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6" w:type="dxa"/>
        <w:tblInd w:w="77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387"/>
      </w:tblGrid>
      <w:tr w:rsidR="001F5951" w:rsidRPr="001F5951" w14:paraId="3FCC8005" w14:textId="77777777" w:rsidTr="001F5951">
        <w:trPr>
          <w:trHeight w:val="1100"/>
        </w:trPr>
        <w:tc>
          <w:tcPr>
            <w:tcW w:w="4109" w:type="dxa"/>
            <w:vAlign w:val="bottom"/>
          </w:tcPr>
          <w:p w14:paraId="760C758F" w14:textId="77777777" w:rsidR="001F5951" w:rsidRPr="001F5951" w:rsidRDefault="001F5951" w:rsidP="00841355">
            <w:pPr>
              <w:suppressAutoHyphens/>
              <w:spacing w:after="0" w:line="360" w:lineRule="auto"/>
              <w:ind w:right="2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 w:rsidRPr="001F5951">
              <w:rPr>
                <w:rFonts w:ascii="Verdana" w:eastAsia="Batang" w:hAnsi="Verdana" w:cs="Verdana"/>
                <w:i/>
                <w:iCs/>
                <w:sz w:val="16"/>
                <w:szCs w:val="16"/>
                <w:lang w:eastAsia="pl-PL"/>
              </w:rPr>
              <w:t>(nazwa Wykonawcy/Wykonawców)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ED5A" w14:textId="24C16900" w:rsidR="001F5951" w:rsidRPr="001F5951" w:rsidRDefault="00C16057" w:rsidP="00841355">
            <w:pPr>
              <w:suppressAutoHyphens/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 w:rsidRPr="001F5951">
              <w:rPr>
                <w:rFonts w:ascii="Verdana" w:eastAsia="Batang" w:hAnsi="Verdana" w:cs="Times New Roman"/>
                <w:b/>
                <w:sz w:val="18"/>
                <w:szCs w:val="18"/>
                <w:lang w:eastAsia="pl-PL"/>
              </w:rPr>
              <w:t>TABELA WARTOŚCI ELEMENTÓW ZRYCZAŁTOWANYCH</w:t>
            </w:r>
          </w:p>
        </w:tc>
      </w:tr>
    </w:tbl>
    <w:p w14:paraId="046A4464" w14:textId="77777777" w:rsidR="001F5951" w:rsidRPr="001F5951" w:rsidRDefault="001F5951" w:rsidP="00546E7A">
      <w:pPr>
        <w:suppressAutoHyphens/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</w:p>
    <w:p w14:paraId="7BCE5DE2" w14:textId="005DE03E" w:rsidR="001F5951" w:rsidRPr="001F5951" w:rsidRDefault="00CC4CF8" w:rsidP="00460D04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C4CF8">
        <w:rPr>
          <w:rFonts w:ascii="Verdana" w:eastAsia="Batang" w:hAnsi="Verdana" w:cs="Times New Roman"/>
          <w:sz w:val="18"/>
          <w:szCs w:val="18"/>
          <w:lang w:eastAsia="pl-PL"/>
        </w:rPr>
        <w:t xml:space="preserve">Przystępując do postępowania o udzielenie zamówienia, prowadzonego przez </w:t>
      </w:r>
      <w:r w:rsidR="00B6497A" w:rsidRPr="00B6497A">
        <w:rPr>
          <w:rFonts w:ascii="Verdana" w:eastAsia="Batang" w:hAnsi="Verdana" w:cs="Times New Roman"/>
          <w:sz w:val="18"/>
          <w:szCs w:val="18"/>
          <w:lang w:eastAsia="pl-PL"/>
        </w:rPr>
        <w:t>Zakład Usług Komunalnych Sp. z o.o.</w:t>
      </w:r>
      <w:r w:rsidR="00B6497A">
        <w:rPr>
          <w:rFonts w:ascii="Verdana" w:eastAsia="Batang" w:hAnsi="Verdana" w:cs="Times New Roman"/>
          <w:sz w:val="18"/>
          <w:szCs w:val="18"/>
          <w:lang w:eastAsia="pl-PL"/>
        </w:rPr>
        <w:t xml:space="preserve">; </w:t>
      </w:r>
      <w:r w:rsidR="00B6497A" w:rsidRPr="00B6497A">
        <w:rPr>
          <w:rFonts w:ascii="Verdana" w:eastAsia="Batang" w:hAnsi="Verdana" w:cs="Times New Roman"/>
          <w:sz w:val="18"/>
          <w:szCs w:val="18"/>
          <w:lang w:eastAsia="pl-PL"/>
        </w:rPr>
        <w:t>ul. Willowa 18, 55-330 Miękinia</w:t>
      </w:r>
      <w:r w:rsidRPr="00CC4CF8">
        <w:rPr>
          <w:rFonts w:ascii="Verdana" w:eastAsia="Batang" w:hAnsi="Verdana" w:cs="Times New Roman"/>
          <w:sz w:val="18"/>
          <w:szCs w:val="18"/>
          <w:lang w:eastAsia="pl-PL"/>
        </w:rPr>
        <w:t>, na zaprojektowanie i</w:t>
      </w:r>
      <w:r w:rsidR="00B6718D">
        <w:rPr>
          <w:rFonts w:ascii="Verdana" w:eastAsia="Batang" w:hAnsi="Verdana" w:cs="Times New Roman"/>
          <w:sz w:val="18"/>
          <w:szCs w:val="18"/>
          <w:lang w:eastAsia="pl-PL"/>
        </w:rPr>
        <w:t> </w:t>
      </w:r>
      <w:r w:rsidRPr="00CC4CF8">
        <w:rPr>
          <w:rFonts w:ascii="Verdana" w:eastAsia="Batang" w:hAnsi="Verdana" w:cs="Times New Roman"/>
          <w:sz w:val="18"/>
          <w:szCs w:val="18"/>
          <w:lang w:eastAsia="pl-PL"/>
        </w:rPr>
        <w:t>wykonanie robót budowlanych pn.: „</w:t>
      </w:r>
      <w:r w:rsidR="00241D61" w:rsidRPr="00241D61">
        <w:rPr>
          <w:rFonts w:ascii="Verdana" w:eastAsia="Batang" w:hAnsi="Verdana" w:cs="Times New Roman"/>
          <w:sz w:val="18"/>
          <w:szCs w:val="18"/>
          <w:lang w:eastAsia="pl-PL"/>
        </w:rPr>
        <w:t xml:space="preserve">Budowa kanalizacji sanitarnej w m. Kadłub i </w:t>
      </w:r>
      <w:proofErr w:type="spellStart"/>
      <w:r w:rsidR="00241D61" w:rsidRPr="00241D61">
        <w:rPr>
          <w:rFonts w:ascii="Verdana" w:eastAsia="Batang" w:hAnsi="Verdana" w:cs="Times New Roman"/>
          <w:sz w:val="18"/>
          <w:szCs w:val="18"/>
          <w:lang w:eastAsia="pl-PL"/>
        </w:rPr>
        <w:t>Siemichów</w:t>
      </w:r>
      <w:proofErr w:type="spellEnd"/>
      <w:r w:rsidR="00241D61" w:rsidRPr="00241D61">
        <w:rPr>
          <w:rFonts w:ascii="Verdana" w:eastAsia="Batang" w:hAnsi="Verdana" w:cs="Times New Roman"/>
          <w:sz w:val="18"/>
          <w:szCs w:val="18"/>
          <w:lang w:eastAsia="pl-PL"/>
        </w:rPr>
        <w:t xml:space="preserve"> wraz</w:t>
      </w:r>
      <w:r w:rsidR="00241D61">
        <w:rPr>
          <w:rFonts w:ascii="Verdana" w:eastAsia="Batang" w:hAnsi="Verdana" w:cs="Times New Roman"/>
          <w:sz w:val="18"/>
          <w:szCs w:val="18"/>
          <w:lang w:eastAsia="pl-PL"/>
        </w:rPr>
        <w:t xml:space="preserve"> </w:t>
      </w:r>
      <w:r w:rsidR="00241D61" w:rsidRPr="00241D61">
        <w:rPr>
          <w:rFonts w:ascii="Verdana" w:eastAsia="Batang" w:hAnsi="Verdana" w:cs="Times New Roman"/>
          <w:sz w:val="18"/>
          <w:szCs w:val="18"/>
          <w:lang w:eastAsia="pl-PL"/>
        </w:rPr>
        <w:t>z kolektorem tłocznym i odcinkiem sieci wodociągowej</w:t>
      </w:r>
      <w:r w:rsidRPr="00CC4CF8">
        <w:rPr>
          <w:rFonts w:ascii="Verdana" w:eastAsia="Batang" w:hAnsi="Verdana" w:cs="Times New Roman"/>
          <w:sz w:val="18"/>
          <w:szCs w:val="18"/>
          <w:lang w:eastAsia="pl-PL"/>
        </w:rPr>
        <w:t>”</w:t>
      </w:r>
      <w:r w:rsidR="001F5951" w:rsidRPr="001F5951">
        <w:rPr>
          <w:rFonts w:ascii="Verdana" w:eastAsia="Batang" w:hAnsi="Verdana" w:cs="Times New Roman"/>
          <w:sz w:val="18"/>
          <w:szCs w:val="18"/>
          <w:lang w:eastAsia="pl-PL"/>
        </w:rPr>
        <w:t>, podaję poniżej zestawienie elementów zryczałtowanych:</w:t>
      </w:r>
    </w:p>
    <w:p w14:paraId="36F491BA" w14:textId="77777777" w:rsidR="001F5951" w:rsidRPr="00546E7A" w:rsidRDefault="001F5951" w:rsidP="0044793C">
      <w:pPr>
        <w:suppressAutoHyphens/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</w:p>
    <w:p w14:paraId="5F875254" w14:textId="2AE5E271" w:rsidR="001F5951" w:rsidRPr="001F5951" w:rsidRDefault="001F5951" w:rsidP="00841355">
      <w:pPr>
        <w:suppressAutoHyphens/>
        <w:spacing w:after="0" w:line="360" w:lineRule="auto"/>
        <w:ind w:left="312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1F5951">
        <w:rPr>
          <w:rFonts w:ascii="Verdana" w:eastAsia="Batang" w:hAnsi="Verdana" w:cs="Times New Roman"/>
          <w:b/>
          <w:sz w:val="18"/>
          <w:szCs w:val="18"/>
          <w:lang w:eastAsia="pl-PL"/>
        </w:rPr>
        <w:t>TABELA WARTOŚCI ELEMENTÓW ZRYCZAŁTOWANYCH</w:t>
      </w:r>
    </w:p>
    <w:p w14:paraId="25558BFD" w14:textId="419C84E7" w:rsidR="00546E7A" w:rsidRDefault="00546E7A" w:rsidP="0044793C">
      <w:pPr>
        <w:suppressAutoHyphens/>
        <w:spacing w:after="0" w:line="240" w:lineRule="auto"/>
        <w:jc w:val="both"/>
        <w:rPr>
          <w:rFonts w:ascii="Verdana" w:eastAsia="Batang" w:hAnsi="Verdana" w:cs="Times New Roman"/>
          <w:sz w:val="16"/>
          <w:szCs w:val="16"/>
          <w:lang w:eastAsia="pl-PL"/>
        </w:rPr>
      </w:pPr>
    </w:p>
    <w:tbl>
      <w:tblPr>
        <w:tblW w:w="11052" w:type="dxa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379"/>
        <w:gridCol w:w="1984"/>
        <w:gridCol w:w="1985"/>
      </w:tblGrid>
      <w:tr w:rsidR="002531D2" w:rsidRPr="001F5951" w14:paraId="3B4F02A1" w14:textId="77777777" w:rsidTr="002531D2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F16F94" w14:textId="77777777" w:rsidR="002531D2" w:rsidRPr="001F5951" w:rsidRDefault="002531D2" w:rsidP="002718C2">
            <w:pPr>
              <w:jc w:val="center"/>
            </w:pPr>
            <w:r w:rsidRPr="001F5951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523D63" w14:textId="77777777" w:rsidR="002531D2" w:rsidRPr="001F5951" w:rsidRDefault="002531D2" w:rsidP="002718C2">
            <w:pPr>
              <w:jc w:val="center"/>
            </w:pPr>
            <w:r w:rsidRPr="001F5951">
              <w:rPr>
                <w:rFonts w:ascii="Verdana" w:hAnsi="Verdana" w:cs="Arial"/>
                <w:b/>
                <w:bCs/>
                <w:sz w:val="16"/>
                <w:szCs w:val="16"/>
              </w:rPr>
              <w:t>Wyszczególnienie elementów zryczałtowanych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09B06B" w14:textId="77777777" w:rsidR="002531D2" w:rsidRPr="001F5951" w:rsidRDefault="002531D2" w:rsidP="002718C2">
            <w:pPr>
              <w:jc w:val="center"/>
            </w:pPr>
            <w:r w:rsidRPr="001F595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Forma rozliczenia za kompletnie wykonany element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C1CE38" w14:textId="77777777" w:rsidR="002531D2" w:rsidRPr="001F5951" w:rsidRDefault="002531D2" w:rsidP="002718C2">
            <w:pPr>
              <w:jc w:val="center"/>
            </w:pPr>
            <w:r w:rsidRPr="001F595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WARTOŚĆ brutto </w:t>
            </w:r>
          </w:p>
          <w:p w14:paraId="2411008E" w14:textId="77777777" w:rsidR="002531D2" w:rsidRPr="001F5951" w:rsidRDefault="002531D2" w:rsidP="002718C2">
            <w:pPr>
              <w:jc w:val="center"/>
            </w:pPr>
            <w:r w:rsidRPr="001F5951">
              <w:rPr>
                <w:rFonts w:ascii="Verdana" w:hAnsi="Verdana" w:cs="Arial"/>
                <w:b/>
                <w:bCs/>
                <w:sz w:val="16"/>
                <w:szCs w:val="16"/>
              </w:rPr>
              <w:t>[PLN]</w:t>
            </w:r>
          </w:p>
        </w:tc>
      </w:tr>
      <w:tr w:rsidR="002531D2" w:rsidRPr="001F5951" w14:paraId="0B12885F" w14:textId="77777777" w:rsidTr="002531D2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B96C" w14:textId="77777777" w:rsidR="002531D2" w:rsidRPr="001F5951" w:rsidRDefault="002531D2" w:rsidP="002718C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EA4364" w14:textId="77777777" w:rsidR="002531D2" w:rsidRPr="001F5951" w:rsidRDefault="002531D2" w:rsidP="002718C2">
            <w:pPr>
              <w:jc w:val="center"/>
              <w:rPr>
                <w:b/>
                <w:bCs/>
              </w:rPr>
            </w:pPr>
            <w:r w:rsidRPr="001F5951">
              <w:rPr>
                <w:rFonts w:ascii="Verdana" w:hAnsi="Verdana" w:cs="Arial"/>
                <w:b/>
                <w:bCs/>
                <w:sz w:val="16"/>
                <w:szCs w:val="16"/>
              </w:rPr>
              <w:t>Nazwa (opis)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4765" w14:textId="77777777" w:rsidR="002531D2" w:rsidRPr="001F5951" w:rsidRDefault="002531D2" w:rsidP="002718C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AF07" w14:textId="77777777" w:rsidR="002531D2" w:rsidRPr="001F5951" w:rsidRDefault="002531D2" w:rsidP="002718C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2531D2" w:rsidRPr="001F5951" w14:paraId="211A9206" w14:textId="77777777" w:rsidTr="002531D2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5C68" w14:textId="77777777" w:rsidR="002531D2" w:rsidRPr="001F5951" w:rsidRDefault="002531D2" w:rsidP="002531D2">
            <w:pPr>
              <w:spacing w:after="0" w:line="240" w:lineRule="auto"/>
              <w:jc w:val="center"/>
            </w:pPr>
            <w:r w:rsidRPr="001F595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EEF4" w14:textId="77777777" w:rsidR="002531D2" w:rsidRPr="001F5951" w:rsidRDefault="002531D2" w:rsidP="002531D2">
            <w:pPr>
              <w:spacing w:after="0" w:line="240" w:lineRule="auto"/>
              <w:jc w:val="center"/>
            </w:pPr>
            <w:r w:rsidRPr="001F5951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D312" w14:textId="77777777" w:rsidR="002531D2" w:rsidRPr="001F5951" w:rsidRDefault="002531D2" w:rsidP="002531D2">
            <w:pPr>
              <w:spacing w:after="0" w:line="240" w:lineRule="auto"/>
              <w:jc w:val="center"/>
            </w:pPr>
            <w:r w:rsidRPr="001F5951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1781" w14:textId="77777777" w:rsidR="002531D2" w:rsidRPr="001F5951" w:rsidRDefault="002531D2" w:rsidP="002531D2">
            <w:pPr>
              <w:spacing w:after="0" w:line="240" w:lineRule="auto"/>
              <w:jc w:val="center"/>
            </w:pPr>
            <w:r w:rsidRPr="001F5951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2531D2" w:rsidRPr="001F5951" w14:paraId="7D287910" w14:textId="77777777" w:rsidTr="002531D2">
        <w:trPr>
          <w:trHeight w:val="20"/>
          <w:jc w:val="center"/>
        </w:trPr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60A1B6" w14:textId="77777777" w:rsidR="002531D2" w:rsidRPr="005A7DFD" w:rsidRDefault="002531D2" w:rsidP="002531D2">
            <w:pPr>
              <w:spacing w:after="120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ETAP I. P</w:t>
            </w:r>
            <w:r w:rsidRPr="005A7DFD">
              <w:rPr>
                <w:rFonts w:ascii="Verdana" w:hAnsi="Verdana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ACE PROJEKTOWE</w:t>
            </w:r>
          </w:p>
        </w:tc>
      </w:tr>
      <w:tr w:rsidR="002531D2" w:rsidRPr="001F5951" w14:paraId="30BF8322" w14:textId="77777777" w:rsidTr="002531D2">
        <w:trPr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52A0" w14:textId="77777777" w:rsidR="002531D2" w:rsidRPr="00A95E41" w:rsidRDefault="002531D2" w:rsidP="002531D2">
            <w:pPr>
              <w:spacing w:after="0" w:line="288" w:lineRule="auto"/>
              <w:rPr>
                <w:rFonts w:ascii="Verdana" w:hAnsi="Verdana" w:cs="Arial"/>
                <w:sz w:val="18"/>
                <w:szCs w:val="18"/>
              </w:rPr>
            </w:pPr>
            <w:r w:rsidRPr="009F7B8E">
              <w:rPr>
                <w:rFonts w:ascii="Verdana" w:hAnsi="Verdana" w:cs="Arial"/>
                <w:b/>
                <w:bCs/>
                <w:sz w:val="18"/>
                <w:szCs w:val="18"/>
              </w:rPr>
              <w:t>I.</w:t>
            </w:r>
            <w:r w:rsidRPr="00A95E4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81074">
              <w:rPr>
                <w:rFonts w:ascii="Verdana" w:hAnsi="Verdana" w:cs="Arial"/>
                <w:sz w:val="18"/>
                <w:szCs w:val="18"/>
              </w:rPr>
              <w:t xml:space="preserve">Wykonanie kompletnej dokumentacji do rozpoczęcia robót budowlanych – kanalizacja sanitarna m. Kadłub i </w:t>
            </w:r>
            <w:proofErr w:type="spellStart"/>
            <w:r w:rsidRPr="00081074">
              <w:rPr>
                <w:rFonts w:ascii="Verdana" w:hAnsi="Verdana" w:cs="Arial"/>
                <w:sz w:val="18"/>
                <w:szCs w:val="18"/>
              </w:rPr>
              <w:t>Siemichów</w:t>
            </w:r>
            <w:proofErr w:type="spellEnd"/>
            <w:r w:rsidRPr="00081074">
              <w:rPr>
                <w:rFonts w:ascii="Verdana" w:hAnsi="Verdana" w:cs="Arial"/>
                <w:sz w:val="18"/>
                <w:szCs w:val="18"/>
              </w:rPr>
              <w:t xml:space="preserve"> (II.1), budowa przepompowni ścieków w m. Kadłub wraz z rurociągiem tłocznym do tłoczni ścieków PS-1 (II.2) oraz budowa sieci wodociągowej (II.3) - (m. in. z decyzją pozwolenia na budowę, zgłoszeniem robót) uwzględniającej obowiązującą od 19 września 2020 roku ustawę z dnia 13 lutego 2020 r. o zmianie ustawy - Prawo budowlane oraz niektórych innych ustaw (Dz. U. z 2020 r. poz. 471) wraz z nadzorem autorskim.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88B0" w14:textId="77777777" w:rsidR="002531D2" w:rsidRPr="00A95E41" w:rsidRDefault="002531D2" w:rsidP="002718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95E41">
              <w:rPr>
                <w:rFonts w:ascii="Verdana" w:hAnsi="Verdana" w:cs="Arial"/>
                <w:sz w:val="20"/>
                <w:szCs w:val="20"/>
              </w:rPr>
              <w:t>ryczałt</w:t>
            </w:r>
          </w:p>
        </w:tc>
      </w:tr>
      <w:tr w:rsidR="002531D2" w:rsidRPr="001F5951" w14:paraId="7EB44FD6" w14:textId="77777777" w:rsidTr="002531D2">
        <w:trPr>
          <w:trHeight w:val="20"/>
          <w:jc w:val="center"/>
        </w:trPr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1675DC" w14:textId="77777777" w:rsidR="002531D2" w:rsidRPr="005A7DFD" w:rsidRDefault="002531D2" w:rsidP="002531D2">
            <w:pPr>
              <w:spacing w:after="120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ETAP II. </w:t>
            </w:r>
            <w:r w:rsidRPr="005A7DFD">
              <w:rPr>
                <w:rFonts w:ascii="Verdana" w:hAnsi="Verdana" w:cs="Arial"/>
                <w:b/>
                <w:bCs/>
                <w:sz w:val="18"/>
                <w:szCs w:val="18"/>
              </w:rPr>
              <w:t>ROBOTY BUDOWLANE</w:t>
            </w:r>
          </w:p>
        </w:tc>
      </w:tr>
      <w:tr w:rsidR="002531D2" w:rsidRPr="007A17F2" w14:paraId="0C7DEF66" w14:textId="77777777" w:rsidTr="002531D2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B98E" w14:textId="77777777" w:rsidR="002531D2" w:rsidRPr="00571BC5" w:rsidRDefault="002531D2" w:rsidP="00A332E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II.1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5D52" w14:textId="77777777" w:rsidR="002531D2" w:rsidRPr="00571BC5" w:rsidRDefault="002531D2" w:rsidP="00A332E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 xml:space="preserve">Roboty budowlane – kanalizacja sanitarna m. Kadłub i </w:t>
            </w:r>
            <w:proofErr w:type="spellStart"/>
            <w:r w:rsidRPr="00571BC5">
              <w:rPr>
                <w:rFonts w:ascii="Verdana" w:hAnsi="Verdana" w:cs="Arial"/>
                <w:sz w:val="16"/>
                <w:szCs w:val="16"/>
              </w:rPr>
              <w:t>Siemichów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76D960" w14:textId="77777777" w:rsidR="002531D2" w:rsidRPr="00571BC5" w:rsidRDefault="002531D2" w:rsidP="00A332E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31D2" w:rsidRPr="007A17F2" w14:paraId="7D830C45" w14:textId="77777777" w:rsidTr="002531D2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E662" w14:textId="77777777" w:rsidR="002531D2" w:rsidRPr="00571BC5" w:rsidRDefault="002531D2" w:rsidP="00A332EF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II.1.1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1EA2" w14:textId="77777777" w:rsidR="002531D2" w:rsidRPr="00571BC5" w:rsidRDefault="002531D2" w:rsidP="00A332E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 xml:space="preserve">Sieć kanalizacji sanitarnej, grawitacyjnej, w m. Kadłub oraz </w:t>
            </w:r>
            <w:proofErr w:type="spellStart"/>
            <w:r w:rsidRPr="00571BC5">
              <w:rPr>
                <w:rFonts w:ascii="Verdana" w:hAnsi="Verdana" w:cs="Arial"/>
                <w:sz w:val="16"/>
                <w:szCs w:val="16"/>
              </w:rPr>
              <w:t>Siemichów</w:t>
            </w:r>
            <w:proofErr w:type="spellEnd"/>
            <w:r w:rsidRPr="00571BC5">
              <w:rPr>
                <w:rFonts w:ascii="Verdana" w:hAnsi="Verdana" w:cs="Arial"/>
                <w:sz w:val="16"/>
                <w:szCs w:val="16"/>
              </w:rPr>
              <w:t xml:space="preserve"> (ok</w:t>
            </w:r>
            <w:r w:rsidRPr="005443C8">
              <w:rPr>
                <w:rFonts w:ascii="Verdana" w:hAnsi="Verdana" w:cs="Arial"/>
                <w:b/>
                <w:bCs/>
                <w:sz w:val="16"/>
                <w:szCs w:val="16"/>
              </w:rPr>
              <w:t>.1900</w:t>
            </w:r>
            <w:r w:rsidRPr="00571BC5">
              <w:rPr>
                <w:rFonts w:ascii="Verdana" w:hAnsi="Verdana" w:cs="Arial"/>
                <w:sz w:val="16"/>
                <w:szCs w:val="16"/>
              </w:rPr>
              <w:t xml:space="preserve"> 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0F4E" w14:textId="77777777" w:rsidR="002531D2" w:rsidRPr="00571BC5" w:rsidRDefault="002531D2" w:rsidP="00A332E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ryczałt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01719" w14:textId="77777777" w:rsidR="002531D2" w:rsidRPr="00571BC5" w:rsidRDefault="002531D2" w:rsidP="00A332EF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2531D2" w:rsidRPr="007A17F2" w14:paraId="5E405749" w14:textId="77777777" w:rsidTr="002531D2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AC61" w14:textId="77777777" w:rsidR="002531D2" w:rsidRPr="00571BC5" w:rsidRDefault="002531D2" w:rsidP="00A332EF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II.1.2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BBB7" w14:textId="77777777" w:rsidR="002531D2" w:rsidRPr="00571BC5" w:rsidRDefault="002531D2" w:rsidP="00A332E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 xml:space="preserve">Odejścia do posesji z rur PCV w m. Kadłub oraz </w:t>
            </w:r>
            <w:proofErr w:type="spellStart"/>
            <w:r w:rsidRPr="00571BC5">
              <w:rPr>
                <w:rFonts w:ascii="Verdana" w:hAnsi="Verdana" w:cs="Arial"/>
                <w:sz w:val="16"/>
                <w:szCs w:val="16"/>
              </w:rPr>
              <w:t>Siemichów</w:t>
            </w:r>
            <w:proofErr w:type="spellEnd"/>
            <w:r w:rsidRPr="00571BC5">
              <w:rPr>
                <w:rFonts w:ascii="Verdana" w:hAnsi="Verdana" w:cs="Arial"/>
                <w:sz w:val="16"/>
                <w:szCs w:val="16"/>
              </w:rPr>
              <w:t xml:space="preserve"> (ok. </w:t>
            </w:r>
            <w:r w:rsidRPr="005443C8">
              <w:rPr>
                <w:rFonts w:ascii="Verdana" w:hAnsi="Verdana" w:cs="Arial"/>
                <w:b/>
                <w:bCs/>
                <w:sz w:val="16"/>
                <w:szCs w:val="16"/>
              </w:rPr>
              <w:t>360</w:t>
            </w:r>
            <w:r>
              <w:rPr>
                <w:rFonts w:ascii="Verdana" w:hAnsi="Verdana" w:cs="Arial"/>
                <w:sz w:val="16"/>
                <w:szCs w:val="16"/>
              </w:rPr>
              <w:t> </w:t>
            </w:r>
            <w:r w:rsidRPr="00571BC5">
              <w:rPr>
                <w:rFonts w:ascii="Verdana" w:hAnsi="Verdana" w:cs="Arial"/>
                <w:sz w:val="16"/>
                <w:szCs w:val="16"/>
              </w:rPr>
              <w:t>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10FA" w14:textId="77777777" w:rsidR="002531D2" w:rsidRPr="00571BC5" w:rsidRDefault="002531D2" w:rsidP="00A332EF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ryczałt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93B2F" w14:textId="77777777" w:rsidR="002531D2" w:rsidRPr="00571BC5" w:rsidRDefault="002531D2" w:rsidP="00A332EF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2531D2" w:rsidRPr="007A17F2" w14:paraId="0121D259" w14:textId="77777777" w:rsidTr="002531D2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63DC" w14:textId="77777777" w:rsidR="002531D2" w:rsidRPr="00571BC5" w:rsidRDefault="002531D2" w:rsidP="002718C2">
            <w:pPr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II.2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CEAE" w14:textId="77777777" w:rsidR="002531D2" w:rsidRPr="00571BC5" w:rsidRDefault="002531D2" w:rsidP="002718C2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Budowa przepompowni ścieków w m. Kadłub wraz z rurociągiem tłocznym do tłoczni ścieków PS-1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443C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(dz.99/6 </w:t>
            </w:r>
            <w:proofErr w:type="spellStart"/>
            <w:r w:rsidRPr="005443C8">
              <w:rPr>
                <w:rFonts w:ascii="Verdana" w:hAnsi="Verdana" w:cs="Arial"/>
                <w:b/>
                <w:bCs/>
                <w:sz w:val="16"/>
                <w:szCs w:val="16"/>
              </w:rPr>
              <w:t>ob.Kadłub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5C84C" w14:textId="77777777" w:rsidR="002531D2" w:rsidRPr="00571BC5" w:rsidRDefault="002531D2" w:rsidP="002718C2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2531D2" w:rsidRPr="007A17F2" w14:paraId="76C51D7A" w14:textId="77777777" w:rsidTr="002531D2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3F6E" w14:textId="77777777" w:rsidR="002531D2" w:rsidRPr="00571BC5" w:rsidRDefault="002531D2" w:rsidP="002718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II.2.1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210C" w14:textId="77777777" w:rsidR="002531D2" w:rsidRPr="00571BC5" w:rsidRDefault="002531D2" w:rsidP="002718C2">
            <w:pPr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Przepompownia ścieków w m. Kadłub wraz z zagospodarowaniem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B6A5" w14:textId="77777777" w:rsidR="002531D2" w:rsidRPr="00571BC5" w:rsidRDefault="002531D2" w:rsidP="002718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ryczałt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49BAD" w14:textId="77777777" w:rsidR="002531D2" w:rsidRPr="00571BC5" w:rsidRDefault="002531D2" w:rsidP="002718C2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2531D2" w:rsidRPr="007A17F2" w14:paraId="6EF461ED" w14:textId="77777777" w:rsidTr="002531D2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C52A" w14:textId="77777777" w:rsidR="002531D2" w:rsidRPr="00571BC5" w:rsidRDefault="002531D2" w:rsidP="002718C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II.2.2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88D8" w14:textId="77777777" w:rsidR="002531D2" w:rsidRPr="00571BC5" w:rsidRDefault="002531D2" w:rsidP="002718C2">
            <w:pPr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Rurociąg tłoczny do tłoczni ścieków PS-1 (ok</w:t>
            </w:r>
            <w:r w:rsidRPr="005443C8">
              <w:rPr>
                <w:rFonts w:ascii="Verdana" w:hAnsi="Verdana" w:cs="Arial"/>
                <w:sz w:val="16"/>
                <w:szCs w:val="16"/>
              </w:rPr>
              <w:t>. 900 m</w:t>
            </w:r>
            <w:r w:rsidRPr="00571BC5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7CDF" w14:textId="77777777" w:rsidR="002531D2" w:rsidRPr="00571BC5" w:rsidRDefault="002531D2" w:rsidP="002718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ryczałt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93C89" w14:textId="77777777" w:rsidR="002531D2" w:rsidRPr="00571BC5" w:rsidRDefault="002531D2" w:rsidP="002718C2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2531D2" w:rsidRPr="007A17F2" w14:paraId="0AC284F3" w14:textId="77777777" w:rsidTr="002531D2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A92D" w14:textId="77777777" w:rsidR="002531D2" w:rsidRPr="00571BC5" w:rsidRDefault="002531D2" w:rsidP="002718C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II.3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E25E" w14:textId="77777777" w:rsidR="002531D2" w:rsidRPr="00571BC5" w:rsidRDefault="002531D2" w:rsidP="002718C2">
            <w:pPr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Sieć wodociągowa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7155F">
              <w:rPr>
                <w:rFonts w:ascii="Verdana" w:hAnsi="Verdana" w:cs="Arial"/>
                <w:sz w:val="16"/>
                <w:szCs w:val="16"/>
              </w:rPr>
              <w:t>w m. Kadłub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(ok. </w:t>
            </w:r>
            <w:r w:rsidRPr="005443C8">
              <w:rPr>
                <w:rFonts w:ascii="Verdana" w:hAnsi="Verdana" w:cs="Arial"/>
                <w:b/>
                <w:bCs/>
                <w:sz w:val="16"/>
                <w:szCs w:val="16"/>
              </w:rPr>
              <w:t>105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5443C8">
              <w:rPr>
                <w:rFonts w:ascii="Verdana" w:hAnsi="Verdana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DA69" w14:textId="77777777" w:rsidR="002531D2" w:rsidRPr="00571BC5" w:rsidRDefault="002531D2" w:rsidP="002718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ryczałt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B2B4" w14:textId="77777777" w:rsidR="002531D2" w:rsidRPr="00571BC5" w:rsidRDefault="002531D2" w:rsidP="002718C2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2531D2" w:rsidRPr="00571BC5" w14:paraId="2115EFE0" w14:textId="77777777" w:rsidTr="002531D2">
        <w:trPr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24C8" w14:textId="77777777" w:rsidR="002531D2" w:rsidRDefault="002531D2" w:rsidP="00A332E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9F7B8E">
              <w:rPr>
                <w:rFonts w:ascii="Verdana" w:hAnsi="Verdana" w:cs="Arial"/>
                <w:b/>
                <w:bCs/>
                <w:sz w:val="18"/>
                <w:szCs w:val="18"/>
              </w:rPr>
              <w:t>II.</w:t>
            </w:r>
            <w:r w:rsidRPr="00A95E41">
              <w:rPr>
                <w:rFonts w:ascii="Verdana" w:hAnsi="Verdana" w:cs="Arial"/>
                <w:sz w:val="18"/>
                <w:szCs w:val="18"/>
              </w:rPr>
              <w:t xml:space="preserve"> Wykonanie robót budowlanych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(zakres</w:t>
            </w:r>
            <w:r w:rsidRPr="00A95E41">
              <w:rPr>
                <w:rFonts w:ascii="Verdana" w:hAnsi="Verdana" w:cs="Arial"/>
                <w:sz w:val="18"/>
                <w:szCs w:val="18"/>
              </w:rPr>
              <w:t xml:space="preserve"> objęt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A95E41">
              <w:rPr>
                <w:rFonts w:ascii="Verdana" w:hAnsi="Verdana" w:cs="Arial"/>
                <w:sz w:val="18"/>
                <w:szCs w:val="18"/>
              </w:rPr>
              <w:t xml:space="preserve"> projektem budowlanym Wykonawcy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  <w:p w14:paraId="535709EF" w14:textId="77777777" w:rsidR="002531D2" w:rsidRPr="00A95E41" w:rsidRDefault="002531D2" w:rsidP="00A332EF">
            <w:pPr>
              <w:spacing w:after="0" w:line="336" w:lineRule="auto"/>
              <w:rPr>
                <w:rFonts w:ascii="Verdana" w:hAnsi="Verdana" w:cs="Arial"/>
                <w:sz w:val="18"/>
                <w:szCs w:val="18"/>
              </w:rPr>
            </w:pPr>
            <w:r w:rsidRPr="00A95E41">
              <w:rPr>
                <w:rFonts w:ascii="Verdana" w:hAnsi="Verdana" w:cs="Arial"/>
                <w:sz w:val="18"/>
                <w:szCs w:val="18"/>
              </w:rPr>
              <w:t>(SUMA: II.1.1 + II.1.2 + II.2.1 + II.2.2 + II.3)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0AA3" w14:textId="77777777" w:rsidR="002531D2" w:rsidRPr="00A95E41" w:rsidRDefault="002531D2" w:rsidP="002718C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A95E41">
              <w:rPr>
                <w:rFonts w:ascii="Verdana" w:hAnsi="Verdana" w:cs="Arial"/>
                <w:sz w:val="20"/>
                <w:szCs w:val="20"/>
              </w:rPr>
              <w:t>ryczałt</w:t>
            </w:r>
          </w:p>
        </w:tc>
      </w:tr>
      <w:tr w:rsidR="002531D2" w:rsidRPr="007A17F2" w14:paraId="579182EA" w14:textId="77777777" w:rsidTr="002531D2">
        <w:trPr>
          <w:trHeight w:val="20"/>
          <w:jc w:val="center"/>
        </w:trPr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23FD" w14:textId="77777777" w:rsidR="002531D2" w:rsidRPr="00A332EF" w:rsidRDefault="002531D2" w:rsidP="00A332EF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2531D2" w:rsidRPr="00571BC5" w14:paraId="473A158E" w14:textId="77777777" w:rsidTr="002531D2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3B54" w14:textId="77777777" w:rsidR="002531D2" w:rsidRPr="00571BC5" w:rsidRDefault="002531D2" w:rsidP="002718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III.1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C3B5" w14:textId="77777777" w:rsidR="002531D2" w:rsidRPr="00571BC5" w:rsidRDefault="002531D2" w:rsidP="00A332E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 xml:space="preserve">Tłocznia ścieków </w:t>
            </w:r>
            <w:r>
              <w:rPr>
                <w:rFonts w:ascii="Verdana" w:hAnsi="Verdana" w:cs="Arial"/>
                <w:sz w:val="16"/>
                <w:szCs w:val="16"/>
              </w:rPr>
              <w:t xml:space="preserve">(PS-1 </w:t>
            </w:r>
            <w:r w:rsidRPr="005443C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-dz.183 </w:t>
            </w:r>
            <w:proofErr w:type="spellStart"/>
            <w:r w:rsidRPr="005443C8">
              <w:rPr>
                <w:rFonts w:ascii="Verdana" w:hAnsi="Verdana" w:cs="Arial"/>
                <w:b/>
                <w:bCs/>
                <w:sz w:val="16"/>
                <w:szCs w:val="16"/>
              </w:rPr>
              <w:t>ob.Kadłub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) </w:t>
            </w:r>
            <w:r w:rsidRPr="00571BC5">
              <w:rPr>
                <w:rFonts w:ascii="Verdana" w:hAnsi="Verdana" w:cs="Arial"/>
                <w:sz w:val="16"/>
                <w:szCs w:val="16"/>
              </w:rPr>
              <w:t>wraz z zagospodarowaniem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71BC5">
              <w:rPr>
                <w:rFonts w:ascii="Verdana" w:hAnsi="Verdana" w:cs="Arial"/>
                <w:sz w:val="16"/>
                <w:szCs w:val="16"/>
              </w:rPr>
              <w:t>(zakres objęty projektem budowalnym będącym w posiadaniu Zamawiającego)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C774" w14:textId="77777777" w:rsidR="002531D2" w:rsidRPr="00571BC5" w:rsidRDefault="002531D2" w:rsidP="002718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ryczałt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878AB" w14:textId="77777777" w:rsidR="002531D2" w:rsidRPr="00571BC5" w:rsidRDefault="002531D2" w:rsidP="002718C2">
            <w:pPr>
              <w:jc w:val="center"/>
              <w:rPr>
                <w:sz w:val="16"/>
                <w:szCs w:val="16"/>
              </w:rPr>
            </w:pPr>
          </w:p>
        </w:tc>
      </w:tr>
      <w:tr w:rsidR="002531D2" w:rsidRPr="00571BC5" w14:paraId="31AFC942" w14:textId="77777777" w:rsidTr="002531D2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D5D6" w14:textId="77777777" w:rsidR="002531D2" w:rsidRPr="00571BC5" w:rsidRDefault="002531D2" w:rsidP="002718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III.2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1FC7" w14:textId="77777777" w:rsidR="002531D2" w:rsidRPr="00571BC5" w:rsidRDefault="002531D2" w:rsidP="00A332E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 xml:space="preserve">Kolektor sanitarny – tłoczny w kierunku m. Źródła (zakres objęty projektem budowalnym będącym w posiadaniu Zamawiającego) </w:t>
            </w:r>
            <w:r w:rsidRPr="005443C8">
              <w:rPr>
                <w:rFonts w:ascii="Verdana" w:hAnsi="Verdana" w:cs="Arial"/>
                <w:b/>
                <w:bCs/>
                <w:sz w:val="16"/>
                <w:szCs w:val="16"/>
              </w:rPr>
              <w:t>(2671,5 m)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CF24" w14:textId="77777777" w:rsidR="002531D2" w:rsidRPr="00571BC5" w:rsidRDefault="002531D2" w:rsidP="002718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71BC5">
              <w:rPr>
                <w:rFonts w:ascii="Verdana" w:hAnsi="Verdana" w:cs="Arial"/>
                <w:sz w:val="16"/>
                <w:szCs w:val="16"/>
              </w:rPr>
              <w:t>ryczałt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543F" w14:textId="77777777" w:rsidR="002531D2" w:rsidRPr="00571BC5" w:rsidRDefault="002531D2" w:rsidP="002718C2">
            <w:pPr>
              <w:jc w:val="center"/>
              <w:rPr>
                <w:sz w:val="16"/>
                <w:szCs w:val="16"/>
              </w:rPr>
            </w:pPr>
          </w:p>
        </w:tc>
      </w:tr>
      <w:tr w:rsidR="002531D2" w:rsidRPr="001F5951" w14:paraId="52A8B66E" w14:textId="77777777" w:rsidTr="002531D2">
        <w:trPr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B0AF" w14:textId="77777777" w:rsidR="002531D2" w:rsidRPr="00A95E41" w:rsidRDefault="002531D2" w:rsidP="002531D2">
            <w:pPr>
              <w:spacing w:after="0" w:line="288" w:lineRule="auto"/>
              <w:rPr>
                <w:rFonts w:ascii="Verdana" w:hAnsi="Verdana" w:cs="Arial"/>
                <w:sz w:val="18"/>
                <w:szCs w:val="18"/>
              </w:rPr>
            </w:pPr>
            <w:r w:rsidRPr="009F7B8E">
              <w:rPr>
                <w:rFonts w:ascii="Verdana" w:hAnsi="Verdana" w:cs="Arial"/>
                <w:b/>
                <w:bCs/>
                <w:sz w:val="18"/>
                <w:szCs w:val="18"/>
              </w:rPr>
              <w:t>III.</w:t>
            </w:r>
            <w:r w:rsidRPr="00A95E41">
              <w:rPr>
                <w:rFonts w:ascii="Verdana" w:hAnsi="Verdana" w:cs="Arial"/>
                <w:sz w:val="18"/>
                <w:szCs w:val="18"/>
              </w:rPr>
              <w:t xml:space="preserve"> Wykonanie robót budowlanych (zakres objęty projektem budowalnym będącym w posiadaniu Zamawiającego)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E41">
              <w:rPr>
                <w:rFonts w:ascii="Verdana" w:hAnsi="Verdana" w:cs="Arial"/>
                <w:sz w:val="18"/>
                <w:szCs w:val="18"/>
              </w:rPr>
              <w:t>(SUMA: III.1 + III.2)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FCE6" w14:textId="77777777" w:rsidR="002531D2" w:rsidRPr="00A95E41" w:rsidRDefault="002531D2" w:rsidP="002718C2">
            <w:pPr>
              <w:jc w:val="center"/>
              <w:rPr>
                <w:sz w:val="20"/>
                <w:szCs w:val="20"/>
              </w:rPr>
            </w:pPr>
            <w:r w:rsidRPr="00A95E41">
              <w:rPr>
                <w:rFonts w:ascii="Verdana" w:hAnsi="Verdana" w:cs="Arial"/>
                <w:sz w:val="20"/>
                <w:szCs w:val="20"/>
              </w:rPr>
              <w:t>ryczałt</w:t>
            </w:r>
          </w:p>
        </w:tc>
      </w:tr>
      <w:tr w:rsidR="002531D2" w:rsidRPr="001F5951" w14:paraId="63AC8D22" w14:textId="77777777" w:rsidTr="002531D2">
        <w:trPr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809D" w14:textId="77777777" w:rsidR="002531D2" w:rsidRPr="001F5951" w:rsidRDefault="002531D2" w:rsidP="002531D2">
            <w:pPr>
              <w:spacing w:after="0" w:line="336" w:lineRule="auto"/>
              <w:rPr>
                <w:rFonts w:ascii="Verdana" w:hAnsi="Verdana" w:cs="Arial"/>
                <w:sz w:val="18"/>
                <w:szCs w:val="18"/>
              </w:rPr>
            </w:pPr>
            <w:r w:rsidRPr="009F7B8E">
              <w:rPr>
                <w:rFonts w:ascii="Verdana" w:hAnsi="Verdana" w:cs="Arial"/>
                <w:b/>
                <w:bCs/>
                <w:sz w:val="18"/>
                <w:szCs w:val="18"/>
              </w:rPr>
              <w:t>IV.</w:t>
            </w:r>
            <w:r w:rsidRPr="00A95E41">
              <w:rPr>
                <w:rFonts w:ascii="Verdana" w:hAnsi="Verdana" w:cs="Arial"/>
                <w:sz w:val="18"/>
                <w:szCs w:val="18"/>
              </w:rPr>
              <w:t xml:space="preserve"> Dostawa przewoźnego agregatu prądotwórczego (wyciszonego) o mocy dostosowanej do mocy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zaprojektowanej przez Wykonawcę </w:t>
            </w:r>
            <w:r w:rsidRPr="00A95E41">
              <w:rPr>
                <w:rFonts w:ascii="Verdana" w:hAnsi="Verdana" w:cs="Arial"/>
                <w:sz w:val="18"/>
                <w:szCs w:val="18"/>
              </w:rPr>
              <w:t>tłoczni ścieków PS-1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DB08" w14:textId="77777777" w:rsidR="002531D2" w:rsidRPr="00A95E41" w:rsidRDefault="002531D2" w:rsidP="002718C2">
            <w:pPr>
              <w:jc w:val="center"/>
              <w:rPr>
                <w:sz w:val="20"/>
                <w:szCs w:val="20"/>
              </w:rPr>
            </w:pPr>
            <w:r w:rsidRPr="00A95E41">
              <w:rPr>
                <w:rFonts w:ascii="Verdana" w:hAnsi="Verdana" w:cs="Arial"/>
                <w:sz w:val="20"/>
                <w:szCs w:val="20"/>
              </w:rPr>
              <w:t>ryczałt</w:t>
            </w:r>
          </w:p>
        </w:tc>
      </w:tr>
      <w:tr w:rsidR="002531D2" w:rsidRPr="001F5951" w14:paraId="718566F0" w14:textId="77777777" w:rsidTr="002531D2">
        <w:trPr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3946" w14:textId="77777777" w:rsidR="002531D2" w:rsidRPr="001F5951" w:rsidRDefault="002531D2" w:rsidP="002718C2">
            <w:pPr>
              <w:spacing w:before="120" w:after="120"/>
              <w:jc w:val="right"/>
            </w:pPr>
            <w:r w:rsidRPr="001F5951">
              <w:rPr>
                <w:rFonts w:ascii="Verdana" w:hAnsi="Verdana" w:cs="Arial"/>
                <w:b/>
                <w:bCs/>
                <w:sz w:val="18"/>
                <w:szCs w:val="18"/>
              </w:rPr>
              <w:t>WARTOŚĆ OGÓŁEM brutto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(SUMA: I + II+ III + IV)</w:t>
            </w:r>
            <w:r w:rsidRPr="001F5951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3028" w14:textId="77777777" w:rsidR="002531D2" w:rsidRPr="001F5951" w:rsidRDefault="002531D2" w:rsidP="002718C2">
            <w:pPr>
              <w:jc w:val="center"/>
            </w:pPr>
            <w:r w:rsidRPr="00A95E41">
              <w:rPr>
                <w:rFonts w:ascii="Verdana" w:hAnsi="Verdana" w:cs="Arial"/>
                <w:sz w:val="20"/>
                <w:szCs w:val="20"/>
              </w:rPr>
              <w:t>ryczałt</w:t>
            </w:r>
          </w:p>
        </w:tc>
      </w:tr>
    </w:tbl>
    <w:p w14:paraId="4F8EB2D3" w14:textId="306F2604" w:rsidR="002531D2" w:rsidRDefault="002531D2" w:rsidP="0044793C">
      <w:pPr>
        <w:suppressAutoHyphens/>
        <w:spacing w:after="0" w:line="240" w:lineRule="auto"/>
        <w:jc w:val="both"/>
        <w:rPr>
          <w:rFonts w:ascii="Verdana" w:eastAsia="Batang" w:hAnsi="Verdana" w:cs="Times New Roman"/>
          <w:sz w:val="16"/>
          <w:szCs w:val="16"/>
          <w:lang w:eastAsia="pl-PL"/>
        </w:rPr>
      </w:pPr>
    </w:p>
    <w:p w14:paraId="3312275E" w14:textId="77777777" w:rsidR="002531D2" w:rsidRDefault="002531D2" w:rsidP="0044793C">
      <w:pPr>
        <w:suppressAutoHyphens/>
        <w:spacing w:after="0" w:line="240" w:lineRule="auto"/>
        <w:jc w:val="both"/>
        <w:rPr>
          <w:rFonts w:ascii="Verdana" w:eastAsia="Batang" w:hAnsi="Verdana" w:cs="Times New Roman"/>
          <w:sz w:val="16"/>
          <w:szCs w:val="16"/>
          <w:lang w:eastAsia="pl-PL"/>
        </w:rPr>
      </w:pPr>
    </w:p>
    <w:p w14:paraId="6AF5C576" w14:textId="71A52757" w:rsidR="00460D04" w:rsidRDefault="00460D04" w:rsidP="0044793C">
      <w:pPr>
        <w:suppressAutoHyphens/>
        <w:spacing w:after="0" w:line="240" w:lineRule="auto"/>
        <w:jc w:val="both"/>
        <w:rPr>
          <w:rFonts w:ascii="Verdana" w:eastAsia="Batang" w:hAnsi="Verdana" w:cs="Times New Roman"/>
          <w:sz w:val="16"/>
          <w:szCs w:val="16"/>
          <w:lang w:eastAsia="pl-PL"/>
        </w:rPr>
      </w:pPr>
    </w:p>
    <w:p w14:paraId="67E32EF6" w14:textId="118D8509" w:rsidR="00460D04" w:rsidRDefault="00460D04" w:rsidP="0044793C">
      <w:pPr>
        <w:suppressAutoHyphens/>
        <w:spacing w:after="0" w:line="240" w:lineRule="auto"/>
        <w:jc w:val="both"/>
        <w:rPr>
          <w:rFonts w:ascii="Verdana" w:eastAsia="Batang" w:hAnsi="Verdana" w:cs="Times New Roman"/>
          <w:sz w:val="16"/>
          <w:szCs w:val="16"/>
          <w:lang w:eastAsia="pl-PL"/>
        </w:rPr>
      </w:pPr>
    </w:p>
    <w:p w14:paraId="7D3572CC" w14:textId="77777777" w:rsidR="00460D04" w:rsidRPr="0044793C" w:rsidRDefault="00460D04" w:rsidP="0044793C">
      <w:pPr>
        <w:suppressAutoHyphens/>
        <w:spacing w:after="0" w:line="240" w:lineRule="auto"/>
        <w:jc w:val="both"/>
        <w:rPr>
          <w:rFonts w:ascii="Verdana" w:eastAsia="Batang" w:hAnsi="Verdana" w:cs="Times New Roman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7"/>
        <w:gridCol w:w="4073"/>
      </w:tblGrid>
      <w:tr w:rsidR="001F5951" w:rsidRPr="001F5951" w14:paraId="50904949" w14:textId="77777777" w:rsidTr="001F5951">
        <w:trPr>
          <w:trHeight w:val="284"/>
          <w:jc w:val="center"/>
        </w:trPr>
        <w:tc>
          <w:tcPr>
            <w:tcW w:w="4435" w:type="dxa"/>
            <w:tcBorders>
              <w:top w:val="dotted" w:sz="4" w:space="0" w:color="000000"/>
            </w:tcBorders>
          </w:tcPr>
          <w:p w14:paraId="03C68D3A" w14:textId="77777777" w:rsidR="001F5951" w:rsidRPr="001F5951" w:rsidRDefault="001F5951" w:rsidP="00841355">
            <w:pPr>
              <w:suppressAutoHyphens/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 w:rsidRPr="001F5951">
              <w:rPr>
                <w:rFonts w:ascii="Verdana" w:eastAsia="Batang" w:hAnsi="Verdana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597" w:type="dxa"/>
            <w:tcBorders>
              <w:top w:val="dotted" w:sz="4" w:space="0" w:color="000000"/>
            </w:tcBorders>
          </w:tcPr>
          <w:p w14:paraId="732492FA" w14:textId="77777777" w:rsidR="001F5951" w:rsidRPr="001F5951" w:rsidRDefault="001F5951" w:rsidP="00841355">
            <w:pPr>
              <w:suppressAutoHyphens/>
              <w:spacing w:after="0" w:line="360" w:lineRule="auto"/>
              <w:jc w:val="center"/>
              <w:rPr>
                <w:rFonts w:ascii="Verdana" w:eastAsia="Batang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73" w:type="dxa"/>
            <w:tcBorders>
              <w:top w:val="dotted" w:sz="4" w:space="0" w:color="000000"/>
            </w:tcBorders>
          </w:tcPr>
          <w:p w14:paraId="5D2787C4" w14:textId="77777777" w:rsidR="001F5951" w:rsidRPr="001F5951" w:rsidRDefault="001F5951" w:rsidP="00841355">
            <w:pPr>
              <w:suppressAutoHyphens/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 w:rsidRPr="001F5951">
              <w:rPr>
                <w:rFonts w:ascii="Verdana" w:eastAsia="Batang" w:hAnsi="Verdana" w:cs="Times New Roman"/>
                <w:sz w:val="16"/>
                <w:szCs w:val="16"/>
                <w:lang w:eastAsia="pl-PL"/>
              </w:rPr>
              <w:t xml:space="preserve">(podpis przedstawiciela upoważnionego </w:t>
            </w:r>
            <w:r w:rsidRPr="001F5951">
              <w:rPr>
                <w:rFonts w:ascii="Verdana" w:eastAsia="Batang" w:hAnsi="Verdana" w:cs="Times New Roman"/>
                <w:sz w:val="16"/>
                <w:szCs w:val="16"/>
                <w:lang w:eastAsia="pl-PL"/>
              </w:rPr>
              <w:br/>
              <w:t>do reprezentacji wykonawcy)</w:t>
            </w:r>
          </w:p>
        </w:tc>
      </w:tr>
    </w:tbl>
    <w:p w14:paraId="41185D6F" w14:textId="77777777" w:rsidR="00DA458E" w:rsidRPr="00546E7A" w:rsidRDefault="00DA458E" w:rsidP="0044793C">
      <w:pPr>
        <w:spacing w:after="0" w:line="240" w:lineRule="auto"/>
        <w:rPr>
          <w:sz w:val="16"/>
          <w:szCs w:val="16"/>
        </w:rPr>
      </w:pPr>
    </w:p>
    <w:sectPr w:rsidR="00DA458E" w:rsidRPr="00546E7A" w:rsidSect="0044793C">
      <w:headerReference w:type="first" r:id="rId8"/>
      <w:footerReference w:type="firs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1C7B" w14:textId="77777777" w:rsidR="00E50E65" w:rsidRDefault="00E50E65" w:rsidP="00CC6AD5">
      <w:pPr>
        <w:spacing w:after="0" w:line="240" w:lineRule="auto"/>
      </w:pPr>
      <w:r>
        <w:separator/>
      </w:r>
    </w:p>
  </w:endnote>
  <w:endnote w:type="continuationSeparator" w:id="0">
    <w:p w14:paraId="7C68FF06" w14:textId="77777777" w:rsidR="00E50E65" w:rsidRDefault="00E50E65" w:rsidP="00CC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0424" w14:textId="77777777" w:rsidR="005A2193" w:rsidRPr="00DA458E" w:rsidRDefault="005A2193" w:rsidP="00DA458E">
    <w:pPr>
      <w:pStyle w:val="Nagwek"/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DA458E">
      <w:rPr>
        <w:rFonts w:ascii="Tahoma" w:hAnsi="Tahoma" w:cs="Tahoma"/>
        <w:color w:val="7F7F7F" w:themeColor="background1" w:themeShade="7F"/>
        <w:spacing w:val="60"/>
        <w:sz w:val="16"/>
        <w:szCs w:val="16"/>
      </w:rPr>
      <w:t>Strona</w:t>
    </w:r>
    <w:r w:rsidRPr="00DA458E">
      <w:rPr>
        <w:rFonts w:ascii="Tahoma" w:hAnsi="Tahoma" w:cs="Tahoma"/>
        <w:sz w:val="16"/>
        <w:szCs w:val="16"/>
      </w:rPr>
      <w:t xml:space="preserve"> | </w:t>
    </w:r>
    <w:r w:rsidRPr="00DA458E">
      <w:rPr>
        <w:rFonts w:ascii="Tahoma" w:hAnsi="Tahoma" w:cs="Tahoma"/>
        <w:b/>
        <w:b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18CE" w14:textId="77777777" w:rsidR="00E50E65" w:rsidRDefault="00E50E65" w:rsidP="00CC6AD5">
      <w:pPr>
        <w:spacing w:after="0" w:line="240" w:lineRule="auto"/>
      </w:pPr>
      <w:r>
        <w:separator/>
      </w:r>
    </w:p>
  </w:footnote>
  <w:footnote w:type="continuationSeparator" w:id="0">
    <w:p w14:paraId="661A8892" w14:textId="77777777" w:rsidR="00E50E65" w:rsidRDefault="00E50E65" w:rsidP="00CC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D28" w14:textId="7D6C5F9A" w:rsidR="005A2193" w:rsidRPr="0044793C" w:rsidRDefault="005A2193" w:rsidP="0044793C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both"/>
      <w:rPr>
        <w:rFonts w:ascii="Verdana" w:hAnsi="Verdana"/>
        <w:i/>
        <w:sz w:val="16"/>
        <w:szCs w:val="16"/>
      </w:rPr>
    </w:pPr>
    <w:r w:rsidRPr="0044793C">
      <w:rPr>
        <w:rFonts w:ascii="Verdana" w:hAnsi="Verdana"/>
        <w:i/>
        <w:sz w:val="16"/>
        <w:szCs w:val="16"/>
      </w:rPr>
      <w:t>Załącznik nr 2 – Wzór Tabeli wartości elementów zryczałtowanych</w:t>
    </w:r>
    <w:r w:rsidR="002531D2">
      <w:rPr>
        <w:rFonts w:ascii="Verdana" w:hAnsi="Verdana"/>
        <w:i/>
        <w:sz w:val="16"/>
        <w:szCs w:val="16"/>
      </w:rPr>
      <w:t xml:space="preserve"> – zgodnie z treścią Uzupełnienia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4A0B6DA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1" w15:restartNumberingAfterBreak="0">
    <w:nsid w:val="00000002"/>
    <w:multiLevelType w:val="multilevel"/>
    <w:tmpl w:val="7CC28838"/>
    <w:name w:val="WWNum1"/>
    <w:lvl w:ilvl="0">
      <w:start w:val="1"/>
      <w:numFmt w:val="upperRoman"/>
      <w:lvlText w:val="%1."/>
      <w:lvlJc w:val="left"/>
      <w:pPr>
        <w:tabs>
          <w:tab w:val="num" w:pos="4168"/>
        </w:tabs>
        <w:ind w:left="4168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721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4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3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1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2061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21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AC50FB38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ascii="Verdana" w:hAnsi="Verdana" w:hint="default"/>
        <w:b w:val="0"/>
        <w:i w:val="0"/>
        <w:color w:val="auto"/>
        <w:spacing w:val="0"/>
        <w:w w:val="100"/>
        <w:kern w:val="18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34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4" w:hanging="18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542" w:hanging="5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8" w15:restartNumberingAfterBreak="0">
    <w:nsid w:val="00000009"/>
    <w:multiLevelType w:val="multilevel"/>
    <w:tmpl w:val="C6DA465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52" w:hanging="46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9" w15:restartNumberingAfterBreak="0">
    <w:nsid w:val="0000000A"/>
    <w:multiLevelType w:val="multilevel"/>
    <w:tmpl w:val="61C6761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0" w15:restartNumberingAfterBreak="0">
    <w:nsid w:val="0000000B"/>
    <w:multiLevelType w:val="multilevel"/>
    <w:tmpl w:val="9030F430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14008566"/>
    <w:name w:val="WW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FF2F7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797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4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132CD810"/>
    <w:name w:val="WWNum15"/>
    <w:lvl w:ilvl="0">
      <w:start w:val="1"/>
      <w:numFmt w:val="upperRoman"/>
      <w:lvlText w:val="%1."/>
      <w:lvlJc w:val="left"/>
      <w:pPr>
        <w:tabs>
          <w:tab w:val="num" w:pos="4168"/>
        </w:tabs>
        <w:ind w:left="4168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color w:val="auto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92BE170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Verdana" w:hAnsi="Verdana" w:hint="default"/>
        <w:b w:val="0"/>
        <w:i w:val="0"/>
        <w:color w:val="auto"/>
        <w:spacing w:val="0"/>
        <w:w w:val="100"/>
        <w:kern w:val="18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0000012"/>
    <w:multiLevelType w:val="multilevel"/>
    <w:tmpl w:val="F0266FF8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color w:val="auto"/>
        <w:spacing w:val="0"/>
        <w:w w:val="100"/>
        <w:kern w:val="18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E17AB7A6"/>
    <w:name w:val="WWNum1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B6AEC6DE"/>
    <w:name w:val="WWNum2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653C2A6E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895" w:hanging="55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65" w:hanging="70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22" w15:restartNumberingAfterBreak="0">
    <w:nsid w:val="00000017"/>
    <w:multiLevelType w:val="multilevel"/>
    <w:tmpl w:val="28BE6ED8"/>
    <w:name w:val="WWNum22"/>
    <w:lvl w:ilvl="0">
      <w:start w:val="1"/>
      <w:numFmt w:val="upperRoman"/>
      <w:lvlText w:val="%1."/>
      <w:lvlJc w:val="left"/>
      <w:pPr>
        <w:tabs>
          <w:tab w:val="num" w:pos="0"/>
        </w:tabs>
        <w:ind w:left="1721" w:hanging="360"/>
      </w:pPr>
      <w:rPr>
        <w:b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hint="default"/>
        <w:b w:val="0"/>
        <w:i w:val="0"/>
        <w:color w:val="auto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3C6EB74A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1DEAF0D8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542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26" w15:restartNumberingAfterBreak="0">
    <w:nsid w:val="0000001B"/>
    <w:multiLevelType w:val="multilevel"/>
    <w:tmpl w:val="0000001B"/>
    <w:name w:val="WWNum71"/>
    <w:lvl w:ilvl="0">
      <w:start w:val="1"/>
      <w:numFmt w:val="lowerLetter"/>
      <w:lvlText w:val="%1)"/>
      <w:lvlJc w:val="left"/>
      <w:pPr>
        <w:tabs>
          <w:tab w:val="num" w:pos="0"/>
        </w:tabs>
        <w:ind w:left="1721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4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3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1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51AC9E6C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Num73"/>
    <w:lvl w:ilvl="0">
      <w:start w:val="1"/>
      <w:numFmt w:val="lowerLetter"/>
      <w:lvlText w:val="%1)"/>
      <w:lvlJc w:val="left"/>
      <w:pPr>
        <w:tabs>
          <w:tab w:val="num" w:pos="0"/>
        </w:tabs>
        <w:ind w:left="1834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4" w:hanging="180"/>
      </w:pPr>
    </w:lvl>
  </w:abstractNum>
  <w:abstractNum w:abstractNumId="29" w15:restartNumberingAfterBreak="0">
    <w:nsid w:val="0000001E"/>
    <w:multiLevelType w:val="multilevel"/>
    <w:tmpl w:val="00F4D9DC"/>
    <w:name w:val="WWNum74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30" w15:restartNumberingAfterBreak="0">
    <w:nsid w:val="0000001F"/>
    <w:multiLevelType w:val="multilevel"/>
    <w:tmpl w:val="0000001F"/>
    <w:name w:val="WWNum75"/>
    <w:lvl w:ilvl="0">
      <w:start w:val="1"/>
      <w:numFmt w:val="decimal"/>
      <w:lvlText w:val="%1)"/>
      <w:lvlJc w:val="left"/>
      <w:pPr>
        <w:tabs>
          <w:tab w:val="num" w:pos="0"/>
        </w:tabs>
        <w:ind w:left="126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7" w:hanging="180"/>
      </w:pPr>
    </w:lvl>
  </w:abstractNum>
  <w:abstractNum w:abstractNumId="31" w15:restartNumberingAfterBreak="0">
    <w:nsid w:val="00000020"/>
    <w:multiLevelType w:val="multilevel"/>
    <w:tmpl w:val="00000020"/>
    <w:name w:val="WWNum76"/>
    <w:lvl w:ilvl="0">
      <w:start w:val="1"/>
      <w:numFmt w:val="decimal"/>
      <w:lvlText w:val="%1)"/>
      <w:lvlJc w:val="left"/>
      <w:pPr>
        <w:tabs>
          <w:tab w:val="num" w:pos="0"/>
        </w:tabs>
        <w:ind w:left="126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7" w:hanging="180"/>
      </w:pPr>
    </w:lvl>
  </w:abstractNum>
  <w:abstractNum w:abstractNumId="32" w15:restartNumberingAfterBreak="0">
    <w:nsid w:val="0A6F7E1E"/>
    <w:multiLevelType w:val="hybridMultilevel"/>
    <w:tmpl w:val="D6E6B83A"/>
    <w:lvl w:ilvl="0" w:tplc="DC1239E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Verdana" w:hAnsi="Verdana" w:hint="default"/>
        <w:b w:val="0"/>
        <w:i w:val="0"/>
        <w:color w:val="auto"/>
        <w:spacing w:val="0"/>
        <w:w w:val="100"/>
        <w:kern w:val="18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 w15:restartNumberingAfterBreak="0">
    <w:nsid w:val="0B86399D"/>
    <w:multiLevelType w:val="multilevel"/>
    <w:tmpl w:val="012EAA5A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542" w:hanging="555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  <w:rPr>
        <w:rFonts w:hint="default"/>
      </w:rPr>
    </w:lvl>
  </w:abstractNum>
  <w:abstractNum w:abstractNumId="34" w15:restartNumberingAfterBreak="0">
    <w:nsid w:val="0BA6021D"/>
    <w:multiLevelType w:val="hybridMultilevel"/>
    <w:tmpl w:val="7760FBC0"/>
    <w:lvl w:ilvl="0" w:tplc="8B9AFD5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10D60595"/>
    <w:multiLevelType w:val="hybridMultilevel"/>
    <w:tmpl w:val="99804AD6"/>
    <w:lvl w:ilvl="0" w:tplc="D916B99E">
      <w:start w:val="1"/>
      <w:numFmt w:val="lowerLetter"/>
      <w:lvlText w:val="%1)"/>
      <w:lvlJc w:val="left"/>
      <w:pPr>
        <w:ind w:left="1721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18"/>
        <w:vertAlign w:val="baseline"/>
      </w:rPr>
    </w:lvl>
    <w:lvl w:ilvl="1" w:tplc="85AC907A">
      <w:start w:val="1"/>
      <w:numFmt w:val="decimal"/>
      <w:lvlText w:val="%2)"/>
      <w:lvlJc w:val="left"/>
      <w:pPr>
        <w:ind w:left="244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6" w15:restartNumberingAfterBreak="0">
    <w:nsid w:val="15FA476A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542" w:hanging="5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37" w15:restartNumberingAfterBreak="0">
    <w:nsid w:val="1CB7572D"/>
    <w:multiLevelType w:val="multilevel"/>
    <w:tmpl w:val="7D72DDE8"/>
    <w:lvl w:ilvl="0">
      <w:start w:val="1"/>
      <w:numFmt w:val="decimal"/>
      <w:lvlText w:val="3.%1.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6327CFD"/>
    <w:multiLevelType w:val="hybridMultilevel"/>
    <w:tmpl w:val="8944929C"/>
    <w:lvl w:ilvl="0" w:tplc="14FC903A">
      <w:start w:val="1"/>
      <w:numFmt w:val="bullet"/>
      <w:lvlText w:val="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9" w15:restartNumberingAfterBreak="0">
    <w:nsid w:val="266655E2"/>
    <w:multiLevelType w:val="hybridMultilevel"/>
    <w:tmpl w:val="F2EE25B2"/>
    <w:lvl w:ilvl="0" w:tplc="FBB61D4C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B43D51"/>
    <w:multiLevelType w:val="multilevel"/>
    <w:tmpl w:val="012EAA5A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542" w:hanging="555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  <w:rPr>
        <w:rFonts w:hint="default"/>
      </w:rPr>
    </w:lvl>
  </w:abstractNum>
  <w:abstractNum w:abstractNumId="41" w15:restartNumberingAfterBreak="0">
    <w:nsid w:val="3951154E"/>
    <w:multiLevelType w:val="hybridMultilevel"/>
    <w:tmpl w:val="252417BA"/>
    <w:name w:val="WWNum702"/>
    <w:lvl w:ilvl="0" w:tplc="05E4469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39B04F5F"/>
    <w:multiLevelType w:val="hybridMultilevel"/>
    <w:tmpl w:val="9B021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B37A7D"/>
    <w:multiLevelType w:val="hybridMultilevel"/>
    <w:tmpl w:val="7760FBC0"/>
    <w:lvl w:ilvl="0" w:tplc="8B9AFD5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404A29FB"/>
    <w:multiLevelType w:val="hybridMultilevel"/>
    <w:tmpl w:val="9EDC08EA"/>
    <w:lvl w:ilvl="0" w:tplc="C59810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E346426"/>
    <w:multiLevelType w:val="multilevel"/>
    <w:tmpl w:val="DB7018C8"/>
    <w:lvl w:ilvl="0">
      <w:start w:val="1"/>
      <w:numFmt w:val="decimal"/>
      <w:lvlText w:val="2.%1.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D820446"/>
    <w:multiLevelType w:val="hybridMultilevel"/>
    <w:tmpl w:val="D598AF2A"/>
    <w:lvl w:ilvl="0" w:tplc="A7D89BF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AC6B30"/>
    <w:multiLevelType w:val="hybridMultilevel"/>
    <w:tmpl w:val="EF02D624"/>
    <w:lvl w:ilvl="0" w:tplc="A3069C88">
      <w:start w:val="1"/>
      <w:numFmt w:val="upperRoman"/>
      <w:pStyle w:val="Nagwek1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D717C"/>
    <w:multiLevelType w:val="multilevel"/>
    <w:tmpl w:val="1B1C50D6"/>
    <w:lvl w:ilvl="0">
      <w:start w:val="1"/>
      <w:numFmt w:val="decimal"/>
      <w:lvlText w:val="1.%1.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761608E2"/>
    <w:multiLevelType w:val="multilevel"/>
    <w:tmpl w:val="7CC28838"/>
    <w:lvl w:ilvl="0">
      <w:start w:val="1"/>
      <w:numFmt w:val="upperRoman"/>
      <w:lvlText w:val="%1."/>
      <w:lvlJc w:val="left"/>
      <w:pPr>
        <w:tabs>
          <w:tab w:val="num" w:pos="4168"/>
        </w:tabs>
        <w:ind w:left="4168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DD7655"/>
    <w:multiLevelType w:val="multilevel"/>
    <w:tmpl w:val="012EAA5A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542" w:hanging="555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7"/>
  </w:num>
  <w:num w:numId="23">
    <w:abstractNumId w:val="28"/>
  </w:num>
  <w:num w:numId="24">
    <w:abstractNumId w:val="32"/>
  </w:num>
  <w:num w:numId="25">
    <w:abstractNumId w:val="33"/>
  </w:num>
  <w:num w:numId="26">
    <w:abstractNumId w:val="36"/>
  </w:num>
  <w:num w:numId="27">
    <w:abstractNumId w:val="49"/>
  </w:num>
  <w:num w:numId="28">
    <w:abstractNumId w:val="48"/>
  </w:num>
  <w:num w:numId="29">
    <w:abstractNumId w:val="45"/>
  </w:num>
  <w:num w:numId="30">
    <w:abstractNumId w:val="34"/>
  </w:num>
  <w:num w:numId="31">
    <w:abstractNumId w:val="38"/>
  </w:num>
  <w:num w:numId="32">
    <w:abstractNumId w:val="43"/>
  </w:num>
  <w:num w:numId="33">
    <w:abstractNumId w:val="37"/>
  </w:num>
  <w:num w:numId="34">
    <w:abstractNumId w:val="50"/>
  </w:num>
  <w:num w:numId="35">
    <w:abstractNumId w:val="40"/>
  </w:num>
  <w:num w:numId="36">
    <w:abstractNumId w:val="35"/>
  </w:num>
  <w:num w:numId="37">
    <w:abstractNumId w:val="47"/>
  </w:num>
  <w:num w:numId="38">
    <w:abstractNumId w:val="42"/>
  </w:num>
  <w:num w:numId="39">
    <w:abstractNumId w:val="39"/>
  </w:num>
  <w:num w:numId="40">
    <w:abstractNumId w:val="46"/>
  </w:num>
  <w:num w:numId="41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D2"/>
    <w:rsid w:val="0001312F"/>
    <w:rsid w:val="000139A2"/>
    <w:rsid w:val="0003148E"/>
    <w:rsid w:val="0003698A"/>
    <w:rsid w:val="000536CC"/>
    <w:rsid w:val="000740C0"/>
    <w:rsid w:val="00081C58"/>
    <w:rsid w:val="000875DD"/>
    <w:rsid w:val="000A659F"/>
    <w:rsid w:val="000B5B91"/>
    <w:rsid w:val="000C6E65"/>
    <w:rsid w:val="000E315B"/>
    <w:rsid w:val="00100868"/>
    <w:rsid w:val="001077D7"/>
    <w:rsid w:val="00126BAE"/>
    <w:rsid w:val="0013124C"/>
    <w:rsid w:val="001324E2"/>
    <w:rsid w:val="001375EC"/>
    <w:rsid w:val="001563E0"/>
    <w:rsid w:val="00164447"/>
    <w:rsid w:val="00164A01"/>
    <w:rsid w:val="00165B43"/>
    <w:rsid w:val="001A1189"/>
    <w:rsid w:val="001A561D"/>
    <w:rsid w:val="001E5F52"/>
    <w:rsid w:val="001F090C"/>
    <w:rsid w:val="001F0E81"/>
    <w:rsid w:val="001F5951"/>
    <w:rsid w:val="0020320E"/>
    <w:rsid w:val="00204FBD"/>
    <w:rsid w:val="002069C1"/>
    <w:rsid w:val="00240CE4"/>
    <w:rsid w:val="0024102F"/>
    <w:rsid w:val="00241D61"/>
    <w:rsid w:val="002531D2"/>
    <w:rsid w:val="00265C9C"/>
    <w:rsid w:val="002966FB"/>
    <w:rsid w:val="002B7C7C"/>
    <w:rsid w:val="002E440A"/>
    <w:rsid w:val="002F63A5"/>
    <w:rsid w:val="003103DD"/>
    <w:rsid w:val="003163DA"/>
    <w:rsid w:val="00354082"/>
    <w:rsid w:val="003612B2"/>
    <w:rsid w:val="00373EF8"/>
    <w:rsid w:val="003840A3"/>
    <w:rsid w:val="003C122B"/>
    <w:rsid w:val="00404BC7"/>
    <w:rsid w:val="004073EF"/>
    <w:rsid w:val="0042315B"/>
    <w:rsid w:val="00424B81"/>
    <w:rsid w:val="00427218"/>
    <w:rsid w:val="0044793C"/>
    <w:rsid w:val="00452C94"/>
    <w:rsid w:val="00460D04"/>
    <w:rsid w:val="00484E0D"/>
    <w:rsid w:val="00495EFF"/>
    <w:rsid w:val="004B3916"/>
    <w:rsid w:val="004B5616"/>
    <w:rsid w:val="00527C74"/>
    <w:rsid w:val="0053706A"/>
    <w:rsid w:val="00542D91"/>
    <w:rsid w:val="00546E7A"/>
    <w:rsid w:val="00571BC5"/>
    <w:rsid w:val="00571FA5"/>
    <w:rsid w:val="00592F6F"/>
    <w:rsid w:val="005A2193"/>
    <w:rsid w:val="005A7227"/>
    <w:rsid w:val="005A7DFD"/>
    <w:rsid w:val="005C0B4E"/>
    <w:rsid w:val="005D13E0"/>
    <w:rsid w:val="005E138E"/>
    <w:rsid w:val="005E5E6A"/>
    <w:rsid w:val="00600EE0"/>
    <w:rsid w:val="00614C55"/>
    <w:rsid w:val="006159B6"/>
    <w:rsid w:val="006251C5"/>
    <w:rsid w:val="00650A12"/>
    <w:rsid w:val="00655745"/>
    <w:rsid w:val="0069432A"/>
    <w:rsid w:val="006C2274"/>
    <w:rsid w:val="006C2F5E"/>
    <w:rsid w:val="006C6F40"/>
    <w:rsid w:val="00712419"/>
    <w:rsid w:val="007142D2"/>
    <w:rsid w:val="007165EF"/>
    <w:rsid w:val="0072404A"/>
    <w:rsid w:val="00736215"/>
    <w:rsid w:val="00761197"/>
    <w:rsid w:val="0076414F"/>
    <w:rsid w:val="0077155F"/>
    <w:rsid w:val="007945C1"/>
    <w:rsid w:val="007A17F2"/>
    <w:rsid w:val="007B21C1"/>
    <w:rsid w:val="007B399E"/>
    <w:rsid w:val="007B58DD"/>
    <w:rsid w:val="007B5E09"/>
    <w:rsid w:val="007D2399"/>
    <w:rsid w:val="007F4766"/>
    <w:rsid w:val="00841355"/>
    <w:rsid w:val="00841DDD"/>
    <w:rsid w:val="00882C91"/>
    <w:rsid w:val="008A3897"/>
    <w:rsid w:val="008A7471"/>
    <w:rsid w:val="009048E4"/>
    <w:rsid w:val="00917D04"/>
    <w:rsid w:val="009212B5"/>
    <w:rsid w:val="009216FC"/>
    <w:rsid w:val="00926A54"/>
    <w:rsid w:val="00931D9F"/>
    <w:rsid w:val="009351F3"/>
    <w:rsid w:val="00954CA0"/>
    <w:rsid w:val="00954EE8"/>
    <w:rsid w:val="009559BC"/>
    <w:rsid w:val="009644FF"/>
    <w:rsid w:val="00976E5F"/>
    <w:rsid w:val="00996EAF"/>
    <w:rsid w:val="009C4031"/>
    <w:rsid w:val="009C7552"/>
    <w:rsid w:val="009E3B1E"/>
    <w:rsid w:val="009F7B8E"/>
    <w:rsid w:val="00A332EF"/>
    <w:rsid w:val="00A338B3"/>
    <w:rsid w:val="00A34310"/>
    <w:rsid w:val="00A5193A"/>
    <w:rsid w:val="00A54183"/>
    <w:rsid w:val="00A67AFF"/>
    <w:rsid w:val="00A95E41"/>
    <w:rsid w:val="00AA1ACD"/>
    <w:rsid w:val="00AC10EE"/>
    <w:rsid w:val="00AC4DD6"/>
    <w:rsid w:val="00AD6561"/>
    <w:rsid w:val="00AF0C32"/>
    <w:rsid w:val="00AF0E4A"/>
    <w:rsid w:val="00B16DB2"/>
    <w:rsid w:val="00B37474"/>
    <w:rsid w:val="00B50316"/>
    <w:rsid w:val="00B6072B"/>
    <w:rsid w:val="00B6497A"/>
    <w:rsid w:val="00B6718D"/>
    <w:rsid w:val="00B82E39"/>
    <w:rsid w:val="00B867BD"/>
    <w:rsid w:val="00BA4E3B"/>
    <w:rsid w:val="00BB1963"/>
    <w:rsid w:val="00BB59D6"/>
    <w:rsid w:val="00BE0AF1"/>
    <w:rsid w:val="00BF79A1"/>
    <w:rsid w:val="00C16057"/>
    <w:rsid w:val="00C25BD7"/>
    <w:rsid w:val="00C33E36"/>
    <w:rsid w:val="00CA29CA"/>
    <w:rsid w:val="00CA5AC4"/>
    <w:rsid w:val="00CB559B"/>
    <w:rsid w:val="00CC4CF8"/>
    <w:rsid w:val="00CC6AD5"/>
    <w:rsid w:val="00CE2029"/>
    <w:rsid w:val="00D007D0"/>
    <w:rsid w:val="00D01FD8"/>
    <w:rsid w:val="00D179E1"/>
    <w:rsid w:val="00D41117"/>
    <w:rsid w:val="00D43C6F"/>
    <w:rsid w:val="00D80D6A"/>
    <w:rsid w:val="00DA458E"/>
    <w:rsid w:val="00DB6DC5"/>
    <w:rsid w:val="00DD3E62"/>
    <w:rsid w:val="00DF40E8"/>
    <w:rsid w:val="00E053B4"/>
    <w:rsid w:val="00E2117F"/>
    <w:rsid w:val="00E50060"/>
    <w:rsid w:val="00E50E65"/>
    <w:rsid w:val="00E931AF"/>
    <w:rsid w:val="00E93E5B"/>
    <w:rsid w:val="00EB2E1D"/>
    <w:rsid w:val="00EB3892"/>
    <w:rsid w:val="00EB3996"/>
    <w:rsid w:val="00ED3013"/>
    <w:rsid w:val="00ED39F8"/>
    <w:rsid w:val="00EF70D9"/>
    <w:rsid w:val="00F10295"/>
    <w:rsid w:val="00F26349"/>
    <w:rsid w:val="00F3061B"/>
    <w:rsid w:val="00F33098"/>
    <w:rsid w:val="00F40883"/>
    <w:rsid w:val="00F40B11"/>
    <w:rsid w:val="00F52491"/>
    <w:rsid w:val="00F5769A"/>
    <w:rsid w:val="00F732E3"/>
    <w:rsid w:val="00F73632"/>
    <w:rsid w:val="00F83958"/>
    <w:rsid w:val="00FA3BA4"/>
    <w:rsid w:val="00FC70F4"/>
    <w:rsid w:val="00FD29B5"/>
    <w:rsid w:val="00FD7FFE"/>
    <w:rsid w:val="00FE788B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E643"/>
  <w15:chartTrackingRefBased/>
  <w15:docId w15:val="{155EE0D4-CAAC-4949-917A-D24C1839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1F090C"/>
    <w:pPr>
      <w:keepNext/>
      <w:numPr>
        <w:numId w:val="37"/>
      </w:numPr>
      <w:tabs>
        <w:tab w:val="left" w:pos="851"/>
      </w:tabs>
      <w:spacing w:before="60" w:after="60" w:line="360" w:lineRule="auto"/>
      <w:jc w:val="both"/>
      <w:outlineLvl w:val="0"/>
    </w:pPr>
    <w:rPr>
      <w:rFonts w:ascii="Verdana" w:eastAsia="Batang" w:hAnsi="Verdana" w:cs="Arial"/>
      <w:b/>
      <w:bCs/>
      <w:kern w:val="2"/>
      <w:sz w:val="18"/>
      <w:szCs w:val="18"/>
      <w:lang w:eastAsia="pl-PL"/>
    </w:rPr>
  </w:style>
  <w:style w:type="paragraph" w:styleId="Nagwek2">
    <w:name w:val="heading 2"/>
    <w:basedOn w:val="Normalny"/>
    <w:link w:val="Nagwek2Znak"/>
    <w:autoRedefine/>
    <w:qFormat/>
    <w:rsid w:val="001F5951"/>
    <w:pPr>
      <w:spacing w:before="60" w:after="0" w:line="360" w:lineRule="auto"/>
      <w:jc w:val="center"/>
      <w:outlineLvl w:val="1"/>
    </w:pPr>
    <w:rPr>
      <w:rFonts w:ascii="Verdana" w:eastAsia="Batang" w:hAnsi="Verdana" w:cs="Arial"/>
      <w:iCs/>
      <w:sz w:val="18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1F5951"/>
    <w:pPr>
      <w:keepNext/>
      <w:suppressAutoHyphens/>
      <w:spacing w:after="0" w:line="240" w:lineRule="auto"/>
      <w:jc w:val="center"/>
      <w:outlineLvl w:val="2"/>
    </w:pPr>
    <w:rPr>
      <w:rFonts w:ascii="Arial" w:eastAsia="Batang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1F5951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Batang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1F5951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link w:val="Nagwek6Znak"/>
    <w:qFormat/>
    <w:rsid w:val="001F595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link w:val="Nagwek7Znak"/>
    <w:qFormat/>
    <w:rsid w:val="001F5951"/>
    <w:pPr>
      <w:keepNext/>
      <w:suppressAutoHyphens/>
      <w:spacing w:after="0" w:line="280" w:lineRule="exact"/>
      <w:jc w:val="both"/>
      <w:outlineLvl w:val="6"/>
    </w:pPr>
    <w:rPr>
      <w:rFonts w:ascii="Verdana" w:eastAsia="Batang" w:hAnsi="Verdana" w:cs="Times New Roman"/>
      <w:b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AD5"/>
  </w:style>
  <w:style w:type="paragraph" w:styleId="Stopka">
    <w:name w:val="footer"/>
    <w:basedOn w:val="Normalny"/>
    <w:link w:val="StopkaZnak"/>
    <w:uiPriority w:val="99"/>
    <w:unhideWhenUsed/>
    <w:rsid w:val="00CC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AD5"/>
  </w:style>
  <w:style w:type="character" w:customStyle="1" w:styleId="Nagwek1Znak">
    <w:name w:val="Nagłówek 1 Znak"/>
    <w:basedOn w:val="Domylnaczcionkaakapitu"/>
    <w:link w:val="Nagwek1"/>
    <w:rsid w:val="001F090C"/>
    <w:rPr>
      <w:rFonts w:ascii="Verdana" w:eastAsia="Batang" w:hAnsi="Verdana" w:cs="Arial"/>
      <w:b/>
      <w:bCs/>
      <w:kern w:val="2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F5951"/>
    <w:rPr>
      <w:rFonts w:ascii="Verdana" w:eastAsia="Batang" w:hAnsi="Verdana" w:cs="Arial"/>
      <w:iCs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F5951"/>
    <w:rPr>
      <w:rFonts w:ascii="Arial" w:eastAsia="Batang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5951"/>
    <w:rPr>
      <w:rFonts w:ascii="Arial" w:eastAsia="Batang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595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F595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F5951"/>
    <w:rPr>
      <w:rFonts w:ascii="Verdana" w:eastAsia="Batang" w:hAnsi="Verdana" w:cs="Times New Roman"/>
      <w:b/>
      <w:color w:val="FF0000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F5951"/>
  </w:style>
  <w:style w:type="character" w:customStyle="1" w:styleId="Domylnaczcionkaakapitu1">
    <w:name w:val="Domyślna czcionka akapitu1"/>
    <w:rsid w:val="001F5951"/>
  </w:style>
  <w:style w:type="character" w:customStyle="1" w:styleId="NagwekZnak2">
    <w:name w:val="Nagłówek Znak2"/>
    <w:rsid w:val="001F5951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AF0E4A"/>
    <w:rPr>
      <w:rFonts w:ascii="Verdana" w:hAnsi="Verdana"/>
      <w:b w:val="0"/>
      <w:i w:val="0"/>
      <w:color w:val="auto"/>
      <w:spacing w:val="0"/>
      <w:w w:val="100"/>
      <w:kern w:val="18"/>
      <w:position w:val="0"/>
      <w:sz w:val="18"/>
      <w:u w:val="none"/>
    </w:rPr>
  </w:style>
  <w:style w:type="character" w:customStyle="1" w:styleId="Numerstrony1">
    <w:name w:val="Numer strony1"/>
    <w:basedOn w:val="Domylnaczcionkaakapitu1"/>
    <w:rsid w:val="001F5951"/>
  </w:style>
  <w:style w:type="character" w:customStyle="1" w:styleId="ZnakZnak1">
    <w:name w:val="Znak Znak1"/>
    <w:rsid w:val="001F5951"/>
    <w:rPr>
      <w:sz w:val="24"/>
      <w:szCs w:val="24"/>
      <w:lang w:eastAsia="ar-SA"/>
    </w:rPr>
  </w:style>
  <w:style w:type="character" w:customStyle="1" w:styleId="NagwekstronyZnakZnak1">
    <w:name w:val="Nagłówek strony Znak Znak1"/>
    <w:rsid w:val="001F5951"/>
    <w:rPr>
      <w:sz w:val="24"/>
      <w:szCs w:val="24"/>
    </w:rPr>
  </w:style>
  <w:style w:type="character" w:customStyle="1" w:styleId="Pogrubienie1">
    <w:name w:val="Pogrubienie1"/>
    <w:rsid w:val="001F5951"/>
    <w:rPr>
      <w:b/>
    </w:rPr>
  </w:style>
  <w:style w:type="character" w:customStyle="1" w:styleId="EndnoteCharacters">
    <w:name w:val="Endnote Characters"/>
    <w:rsid w:val="001F5951"/>
    <w:rPr>
      <w:vertAlign w:val="superscript"/>
    </w:rPr>
  </w:style>
  <w:style w:type="character" w:styleId="Odwoanieprzypisukocowego">
    <w:name w:val="endnote reference"/>
    <w:semiHidden/>
    <w:rsid w:val="001F5951"/>
    <w:rPr>
      <w:vertAlign w:val="superscript"/>
    </w:rPr>
  </w:style>
  <w:style w:type="character" w:customStyle="1" w:styleId="FootnoteCharacters">
    <w:name w:val="Footnote Characters"/>
    <w:rsid w:val="001F5951"/>
    <w:rPr>
      <w:vertAlign w:val="superscript"/>
    </w:rPr>
  </w:style>
  <w:style w:type="character" w:styleId="Odwoanieprzypisudolnego">
    <w:name w:val="footnote reference"/>
    <w:semiHidden/>
    <w:rsid w:val="001F5951"/>
    <w:rPr>
      <w:vertAlign w:val="superscript"/>
    </w:rPr>
  </w:style>
  <w:style w:type="character" w:customStyle="1" w:styleId="UyteHipercze1">
    <w:name w:val="UżyteHiperłącze1"/>
    <w:rsid w:val="001F5951"/>
    <w:rPr>
      <w:color w:val="800080"/>
      <w:u w:val="single"/>
    </w:rPr>
  </w:style>
  <w:style w:type="character" w:customStyle="1" w:styleId="Odwoaniedokomentarza1">
    <w:name w:val="Odwołanie do komentarza1"/>
    <w:rsid w:val="001F5951"/>
    <w:rPr>
      <w:sz w:val="16"/>
      <w:szCs w:val="16"/>
    </w:rPr>
  </w:style>
  <w:style w:type="character" w:customStyle="1" w:styleId="FontStyle70">
    <w:name w:val="Font Style70"/>
    <w:rsid w:val="001F5951"/>
    <w:rPr>
      <w:rFonts w:ascii="Arial" w:hAnsi="Arial" w:cs="Arial"/>
      <w:sz w:val="20"/>
      <w:szCs w:val="20"/>
    </w:rPr>
  </w:style>
  <w:style w:type="character" w:customStyle="1" w:styleId="FontStyle73">
    <w:name w:val="Font Style73"/>
    <w:rsid w:val="001F5951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rsid w:val="001F5951"/>
    <w:rPr>
      <w:rFonts w:ascii="Arial" w:hAnsi="Arial" w:cs="Arial"/>
      <w:i/>
      <w:iCs/>
      <w:sz w:val="20"/>
      <w:szCs w:val="20"/>
    </w:rPr>
  </w:style>
  <w:style w:type="character" w:customStyle="1" w:styleId="text2">
    <w:name w:val="text2"/>
    <w:basedOn w:val="Domylnaczcionkaakapitu1"/>
    <w:rsid w:val="001F5951"/>
  </w:style>
  <w:style w:type="character" w:customStyle="1" w:styleId="Teksttreci">
    <w:name w:val="Tekst treści"/>
    <w:rsid w:val="001F5951"/>
    <w:rPr>
      <w:shd w:val="clear" w:color="auto" w:fill="FFFFFF"/>
    </w:rPr>
  </w:style>
  <w:style w:type="character" w:customStyle="1" w:styleId="Teksttreci2">
    <w:name w:val="Tekst treści (2)"/>
    <w:rsid w:val="001F5951"/>
    <w:rPr>
      <w:shd w:val="clear" w:color="auto" w:fill="FFFFFF"/>
    </w:rPr>
  </w:style>
  <w:style w:type="character" w:customStyle="1" w:styleId="Teksttreci4">
    <w:name w:val="Tekst treści (4)"/>
    <w:rsid w:val="001F5951"/>
    <w:rPr>
      <w:shd w:val="clear" w:color="auto" w:fill="FFFFFF"/>
    </w:rPr>
  </w:style>
  <w:style w:type="character" w:customStyle="1" w:styleId="Teksttreci7">
    <w:name w:val="Tekst treści (7)"/>
    <w:rsid w:val="001F5951"/>
    <w:rPr>
      <w:shd w:val="clear" w:color="auto" w:fill="FFFFFF"/>
    </w:rPr>
  </w:style>
  <w:style w:type="character" w:customStyle="1" w:styleId="Teksttreci6">
    <w:name w:val="Tekst treści (6)"/>
    <w:rsid w:val="001F5951"/>
    <w:rPr>
      <w:shd w:val="clear" w:color="auto" w:fill="FFFFFF"/>
    </w:rPr>
  </w:style>
  <w:style w:type="character" w:customStyle="1" w:styleId="Teksttreci5">
    <w:name w:val="Tekst treści (5)"/>
    <w:rsid w:val="001F5951"/>
    <w:rPr>
      <w:shd w:val="clear" w:color="auto" w:fill="FFFFFF"/>
    </w:rPr>
  </w:style>
  <w:style w:type="character" w:customStyle="1" w:styleId="Tekstzastpczy1">
    <w:name w:val="Tekst zastępczy1"/>
    <w:rsid w:val="001F5951"/>
    <w:rPr>
      <w:color w:val="808080"/>
    </w:rPr>
  </w:style>
  <w:style w:type="character" w:customStyle="1" w:styleId="TekstprzypisudolnegoZnak">
    <w:name w:val="Tekst przypisu dolnego Znak"/>
    <w:basedOn w:val="Domylnaczcionkaakapitu1"/>
    <w:rsid w:val="001F5951"/>
  </w:style>
  <w:style w:type="character" w:customStyle="1" w:styleId="Teksttreci0">
    <w:name w:val="Tekst treści_"/>
    <w:rsid w:val="001F5951"/>
    <w:rPr>
      <w:rFonts w:ascii="Calibri" w:hAnsi="Calibri" w:cs="Times New Roman"/>
      <w:shd w:val="clear" w:color="auto" w:fill="FFFFFF"/>
    </w:rPr>
  </w:style>
  <w:style w:type="character" w:customStyle="1" w:styleId="Nierozpoznanawzmianka1">
    <w:name w:val="Nierozpoznana wzmianka1"/>
    <w:rsid w:val="001F5951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Akapit z listą BS Znak"/>
    <w:link w:val="Akapitzlist"/>
    <w:uiPriority w:val="34"/>
    <w:qFormat/>
    <w:rsid w:val="001F5951"/>
    <w:rPr>
      <w:sz w:val="24"/>
      <w:szCs w:val="24"/>
    </w:rPr>
  </w:style>
  <w:style w:type="character" w:customStyle="1" w:styleId="Nierozpoznanawzmianka2">
    <w:name w:val="Nierozpoznana wzmianka2"/>
    <w:rsid w:val="001F5951"/>
    <w:rPr>
      <w:color w:val="605E5C"/>
      <w:shd w:val="clear" w:color="auto" w:fill="E1DFDD"/>
    </w:rPr>
  </w:style>
  <w:style w:type="character" w:customStyle="1" w:styleId="Nierozpoznanawzmianka3">
    <w:name w:val="Nierozpoznana wzmianka3"/>
    <w:rsid w:val="001F5951"/>
    <w:rPr>
      <w:color w:val="605E5C"/>
      <w:shd w:val="clear" w:color="auto" w:fill="E1DFDD"/>
    </w:rPr>
  </w:style>
  <w:style w:type="character" w:customStyle="1" w:styleId="ListLabel1">
    <w:name w:val="ListLabel 1"/>
    <w:rsid w:val="001F5951"/>
    <w:rPr>
      <w:color w:val="auto"/>
    </w:rPr>
  </w:style>
  <w:style w:type="character" w:customStyle="1" w:styleId="ListLabel2">
    <w:name w:val="ListLabel 2"/>
    <w:rsid w:val="001F5951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3">
    <w:name w:val="ListLabel 3"/>
    <w:rsid w:val="001F5951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vertAlign w:val="baseline"/>
    </w:rPr>
  </w:style>
  <w:style w:type="character" w:customStyle="1" w:styleId="ListLabel4">
    <w:name w:val="ListLabel 4"/>
    <w:rsid w:val="001F5951"/>
    <w:rPr>
      <w:rFonts w:cs="Courier New"/>
    </w:rPr>
  </w:style>
  <w:style w:type="character" w:customStyle="1" w:styleId="ListLabel5">
    <w:name w:val="ListLabel 5"/>
    <w:rsid w:val="001F5951"/>
    <w:rPr>
      <w:rFonts w:cs="Courier New"/>
    </w:rPr>
  </w:style>
  <w:style w:type="character" w:customStyle="1" w:styleId="ListLabel6">
    <w:name w:val="ListLabel 6"/>
    <w:rsid w:val="001F5951"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7">
    <w:name w:val="ListLabel 7"/>
    <w:rsid w:val="001F5951"/>
    <w:rPr>
      <w:rFonts w:cs="Courier New"/>
    </w:rPr>
  </w:style>
  <w:style w:type="character" w:customStyle="1" w:styleId="ListLabel8">
    <w:name w:val="ListLabel 8"/>
    <w:rsid w:val="001F5951"/>
    <w:rPr>
      <w:rFonts w:cs="Courier New"/>
    </w:rPr>
  </w:style>
  <w:style w:type="character" w:customStyle="1" w:styleId="ListLabel9">
    <w:name w:val="ListLabel 9"/>
    <w:rsid w:val="001F5951"/>
    <w:rPr>
      <w:rFonts w:cs="Courier New"/>
    </w:rPr>
  </w:style>
  <w:style w:type="character" w:customStyle="1" w:styleId="ListLabel10">
    <w:name w:val="ListLabel 10"/>
    <w:rsid w:val="001F5951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</w:rPr>
  </w:style>
  <w:style w:type="character" w:customStyle="1" w:styleId="ListLabel11">
    <w:name w:val="ListLabel 11"/>
    <w:rsid w:val="001F5951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</w:rPr>
  </w:style>
  <w:style w:type="character" w:customStyle="1" w:styleId="ListLabel12">
    <w:name w:val="ListLabel 12"/>
    <w:rsid w:val="001F5951"/>
    <w:rPr>
      <w:rFonts w:cs="Courier New"/>
    </w:rPr>
  </w:style>
  <w:style w:type="character" w:customStyle="1" w:styleId="ListLabel13">
    <w:name w:val="ListLabel 13"/>
    <w:rsid w:val="001F5951"/>
    <w:rPr>
      <w:rFonts w:cs="Courier New"/>
    </w:rPr>
  </w:style>
  <w:style w:type="character" w:customStyle="1" w:styleId="ListLabel14">
    <w:name w:val="ListLabel 14"/>
    <w:rsid w:val="001F5951"/>
    <w:rPr>
      <w:rFonts w:cs="Courier New"/>
    </w:rPr>
  </w:style>
  <w:style w:type="character" w:customStyle="1" w:styleId="ListLabel15">
    <w:name w:val="ListLabel 15"/>
    <w:rsid w:val="001F5951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</w:rPr>
  </w:style>
  <w:style w:type="character" w:customStyle="1" w:styleId="ListLabel16">
    <w:name w:val="ListLabel 16"/>
    <w:rsid w:val="001F5951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</w:rPr>
  </w:style>
  <w:style w:type="character" w:customStyle="1" w:styleId="ListLabel17">
    <w:name w:val="ListLabel 17"/>
    <w:rsid w:val="001F5951"/>
    <w:rPr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22"/>
      <w:vertAlign w:val="baseline"/>
    </w:rPr>
  </w:style>
  <w:style w:type="character" w:customStyle="1" w:styleId="ListLabel18">
    <w:name w:val="ListLabel 18"/>
    <w:rsid w:val="001F5951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2"/>
      <w:vertAlign w:val="baseline"/>
    </w:rPr>
  </w:style>
  <w:style w:type="character" w:customStyle="1" w:styleId="ListLabel19">
    <w:name w:val="ListLabel 19"/>
    <w:rsid w:val="001F5951"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20">
    <w:name w:val="ListLabel 20"/>
    <w:rsid w:val="001F5951"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21">
    <w:name w:val="ListLabel 21"/>
    <w:rsid w:val="001F5951"/>
    <w:rPr>
      <w:rFonts w:cs="Courier New"/>
    </w:rPr>
  </w:style>
  <w:style w:type="character" w:customStyle="1" w:styleId="ListLabel22">
    <w:name w:val="ListLabel 22"/>
    <w:rsid w:val="001F5951"/>
    <w:rPr>
      <w:rFonts w:cs="Courier New"/>
    </w:rPr>
  </w:style>
  <w:style w:type="character" w:customStyle="1" w:styleId="ListLabel23">
    <w:name w:val="ListLabel 23"/>
    <w:rsid w:val="001F5951"/>
    <w:rPr>
      <w:rFonts w:cs="Courier New"/>
    </w:rPr>
  </w:style>
  <w:style w:type="character" w:customStyle="1" w:styleId="ListLabel24">
    <w:name w:val="ListLabel 24"/>
    <w:rsid w:val="001F5951"/>
    <w:rPr>
      <w:color w:val="auto"/>
    </w:rPr>
  </w:style>
  <w:style w:type="character" w:customStyle="1" w:styleId="ListLabel25">
    <w:name w:val="ListLabel 25"/>
    <w:rsid w:val="001F5951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26">
    <w:name w:val="ListLabel 26"/>
    <w:rsid w:val="001F5951"/>
    <w:rPr>
      <w:rFonts w:ascii="Verdana" w:hAnsi="Verdana" w:cs="Times New Roman"/>
      <w:sz w:val="18"/>
    </w:rPr>
  </w:style>
  <w:style w:type="character" w:customStyle="1" w:styleId="ListLabel27">
    <w:name w:val="ListLabel 27"/>
    <w:rsid w:val="001F5951"/>
    <w:rPr>
      <w:rFonts w:ascii="Verdana" w:hAnsi="Verdana" w:cs="Times New Roman"/>
      <w:sz w:val="18"/>
    </w:rPr>
  </w:style>
  <w:style w:type="character" w:customStyle="1" w:styleId="ListLabel28">
    <w:name w:val="ListLabel 28"/>
    <w:rsid w:val="001F5951"/>
    <w:rPr>
      <w:color w:val="auto"/>
    </w:rPr>
  </w:style>
  <w:style w:type="character" w:customStyle="1" w:styleId="ListLabel29">
    <w:name w:val="ListLabel 29"/>
    <w:rsid w:val="001F5951"/>
    <w:rPr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vertAlign w:val="baseline"/>
    </w:rPr>
  </w:style>
  <w:style w:type="character" w:customStyle="1" w:styleId="ListLabel30">
    <w:name w:val="ListLabel 30"/>
    <w:rsid w:val="001F5951"/>
    <w:rPr>
      <w:rFonts w:ascii="Verdana" w:hAnsi="Verdana" w:cs="Times New Roman"/>
      <w:sz w:val="18"/>
    </w:rPr>
  </w:style>
  <w:style w:type="character" w:customStyle="1" w:styleId="ListLabel31">
    <w:name w:val="ListLabel 31"/>
    <w:rsid w:val="001F5951"/>
    <w:rPr>
      <w:rFonts w:cs="Times New Roman"/>
    </w:rPr>
  </w:style>
  <w:style w:type="character" w:customStyle="1" w:styleId="ListLabel32">
    <w:name w:val="ListLabel 32"/>
    <w:rsid w:val="001F5951"/>
    <w:rPr>
      <w:rFonts w:cs="Times New Roman"/>
    </w:rPr>
  </w:style>
  <w:style w:type="character" w:customStyle="1" w:styleId="ListLabel33">
    <w:name w:val="ListLabel 33"/>
    <w:rsid w:val="001F5951"/>
    <w:rPr>
      <w:rFonts w:cs="Times New Roman"/>
    </w:rPr>
  </w:style>
  <w:style w:type="character" w:customStyle="1" w:styleId="ListLabel34">
    <w:name w:val="ListLabel 34"/>
    <w:rsid w:val="001F5951"/>
    <w:rPr>
      <w:rFonts w:cs="Times New Roman"/>
    </w:rPr>
  </w:style>
  <w:style w:type="character" w:customStyle="1" w:styleId="ListLabel35">
    <w:name w:val="ListLabel 35"/>
    <w:rsid w:val="001F5951"/>
    <w:rPr>
      <w:rFonts w:cs="Times New Roman"/>
    </w:rPr>
  </w:style>
  <w:style w:type="character" w:customStyle="1" w:styleId="ListLabel36">
    <w:name w:val="ListLabel 36"/>
    <w:rsid w:val="001F5951"/>
    <w:rPr>
      <w:rFonts w:cs="Times New Roman"/>
    </w:rPr>
  </w:style>
  <w:style w:type="character" w:customStyle="1" w:styleId="ListLabel37">
    <w:name w:val="ListLabel 37"/>
    <w:rsid w:val="001F5951"/>
    <w:rPr>
      <w:rFonts w:cs="Times New Roman"/>
    </w:rPr>
  </w:style>
  <w:style w:type="character" w:customStyle="1" w:styleId="ListLabel38">
    <w:name w:val="ListLabel 38"/>
    <w:rsid w:val="001F5951"/>
    <w:rPr>
      <w:rFonts w:cs="Times New Roman"/>
    </w:rPr>
  </w:style>
  <w:style w:type="character" w:customStyle="1" w:styleId="ListLabel39">
    <w:name w:val="ListLabel 39"/>
    <w:rsid w:val="001F5951"/>
    <w:rPr>
      <w:sz w:val="23"/>
      <w:szCs w:val="23"/>
    </w:rPr>
  </w:style>
  <w:style w:type="character" w:customStyle="1" w:styleId="ListLabel40">
    <w:name w:val="ListLabel 40"/>
    <w:rsid w:val="001F5951"/>
    <w:rPr>
      <w:sz w:val="23"/>
      <w:szCs w:val="23"/>
    </w:rPr>
  </w:style>
  <w:style w:type="character" w:customStyle="1" w:styleId="ListLabel41">
    <w:name w:val="ListLabel 41"/>
    <w:rsid w:val="001F5951"/>
    <w:rPr>
      <w:sz w:val="23"/>
      <w:szCs w:val="23"/>
    </w:rPr>
  </w:style>
  <w:style w:type="character" w:customStyle="1" w:styleId="ListLabel42">
    <w:name w:val="ListLabel 42"/>
    <w:rsid w:val="001F5951"/>
    <w:rPr>
      <w:sz w:val="23"/>
      <w:szCs w:val="23"/>
    </w:rPr>
  </w:style>
  <w:style w:type="character" w:customStyle="1" w:styleId="ListLabel43">
    <w:name w:val="ListLabel 43"/>
    <w:rsid w:val="001F5951"/>
    <w:rPr>
      <w:sz w:val="23"/>
      <w:szCs w:val="23"/>
    </w:rPr>
  </w:style>
  <w:style w:type="character" w:customStyle="1" w:styleId="ListLabel44">
    <w:name w:val="ListLabel 44"/>
    <w:rsid w:val="001F5951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</w:rPr>
  </w:style>
  <w:style w:type="character" w:customStyle="1" w:styleId="ListLabel45">
    <w:name w:val="ListLabel 45"/>
    <w:rsid w:val="001F5951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</w:rPr>
  </w:style>
  <w:style w:type="character" w:customStyle="1" w:styleId="ListLabel46">
    <w:name w:val="ListLabel 46"/>
    <w:rsid w:val="001F5951"/>
    <w:rPr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20"/>
      <w:u w:val="none"/>
      <w:vertAlign w:val="baseline"/>
    </w:rPr>
  </w:style>
  <w:style w:type="character" w:customStyle="1" w:styleId="ListLabel47">
    <w:name w:val="ListLabel 47"/>
    <w:rsid w:val="001F5951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48">
    <w:name w:val="ListLabel 48"/>
    <w:rsid w:val="001F5951"/>
    <w:rPr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49">
    <w:name w:val="ListLabel 49"/>
    <w:rsid w:val="001F5951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effect w:val="none"/>
      <w:vertAlign w:val="baseline"/>
    </w:rPr>
  </w:style>
  <w:style w:type="character" w:customStyle="1" w:styleId="ListLabel50">
    <w:name w:val="ListLabel 50"/>
    <w:rsid w:val="001F5951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effect w:val="none"/>
      <w:vertAlign w:val="baseline"/>
    </w:rPr>
  </w:style>
  <w:style w:type="character" w:customStyle="1" w:styleId="ListLabel51">
    <w:name w:val="ListLabel 51"/>
    <w:rsid w:val="001F5951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effect w:val="none"/>
      <w:vertAlign w:val="baseline"/>
    </w:rPr>
  </w:style>
  <w:style w:type="character" w:customStyle="1" w:styleId="ListLabel52">
    <w:name w:val="ListLabel 52"/>
    <w:rsid w:val="001F5951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effect w:val="none"/>
      <w:vertAlign w:val="baseline"/>
    </w:rPr>
  </w:style>
  <w:style w:type="character" w:customStyle="1" w:styleId="ListLabel53">
    <w:name w:val="ListLabel 53"/>
    <w:rsid w:val="001F5951"/>
    <w:rPr>
      <w:rFonts w:cs="Courier New"/>
    </w:rPr>
  </w:style>
  <w:style w:type="character" w:customStyle="1" w:styleId="ListLabel54">
    <w:name w:val="ListLabel 54"/>
    <w:rsid w:val="001F5951"/>
    <w:rPr>
      <w:rFonts w:cs="Courier New"/>
    </w:rPr>
  </w:style>
  <w:style w:type="character" w:customStyle="1" w:styleId="ListLabel55">
    <w:name w:val="ListLabel 55"/>
    <w:rsid w:val="001F5951"/>
    <w:rPr>
      <w:rFonts w:cs="Courier New"/>
    </w:rPr>
  </w:style>
  <w:style w:type="character" w:customStyle="1" w:styleId="ListLabel56">
    <w:name w:val="ListLabel 56"/>
    <w:rsid w:val="001F5951"/>
    <w:rPr>
      <w:rFonts w:cs="Courier New"/>
    </w:rPr>
  </w:style>
  <w:style w:type="character" w:customStyle="1" w:styleId="ListLabel57">
    <w:name w:val="ListLabel 57"/>
    <w:rsid w:val="001F5951"/>
    <w:rPr>
      <w:rFonts w:cs="Courier New"/>
    </w:rPr>
  </w:style>
  <w:style w:type="character" w:customStyle="1" w:styleId="ListLabel58">
    <w:name w:val="ListLabel 58"/>
    <w:rsid w:val="001F5951"/>
    <w:rPr>
      <w:rFonts w:cs="Courier New"/>
    </w:rPr>
  </w:style>
  <w:style w:type="character" w:customStyle="1" w:styleId="ListLabel59">
    <w:name w:val="ListLabel 59"/>
    <w:rsid w:val="001F5951"/>
    <w:rPr>
      <w:rFonts w:eastAsia="Batang" w:cs="Times New Roman"/>
    </w:rPr>
  </w:style>
  <w:style w:type="character" w:customStyle="1" w:styleId="ListLabel60">
    <w:name w:val="ListLabel 60"/>
    <w:rsid w:val="001F5951"/>
    <w:rPr>
      <w:rFonts w:cs="Courier New"/>
    </w:rPr>
  </w:style>
  <w:style w:type="character" w:customStyle="1" w:styleId="ListLabel61">
    <w:name w:val="ListLabel 61"/>
    <w:rsid w:val="001F5951"/>
    <w:rPr>
      <w:rFonts w:cs="Courier New"/>
    </w:rPr>
  </w:style>
  <w:style w:type="character" w:customStyle="1" w:styleId="ListLabel62">
    <w:name w:val="ListLabel 62"/>
    <w:rsid w:val="001F5951"/>
    <w:rPr>
      <w:b/>
    </w:rPr>
  </w:style>
  <w:style w:type="character" w:customStyle="1" w:styleId="ListLabel63">
    <w:name w:val="ListLabel 63"/>
    <w:rsid w:val="001F5951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</w:rPr>
  </w:style>
  <w:style w:type="character" w:customStyle="1" w:styleId="ListLabel64">
    <w:name w:val="ListLabel 64"/>
    <w:rsid w:val="001F5951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vertAlign w:val="baseline"/>
    </w:rPr>
  </w:style>
  <w:style w:type="character" w:customStyle="1" w:styleId="ListLabel65">
    <w:name w:val="ListLabel 65"/>
    <w:rsid w:val="001F5951"/>
    <w:rPr>
      <w:rFonts w:cs="Courier New"/>
    </w:rPr>
  </w:style>
  <w:style w:type="character" w:customStyle="1" w:styleId="ListLabel66">
    <w:name w:val="ListLabel 66"/>
    <w:rsid w:val="001F5951"/>
    <w:rPr>
      <w:rFonts w:cs="Courier New"/>
    </w:rPr>
  </w:style>
  <w:style w:type="character" w:customStyle="1" w:styleId="ListLabel67">
    <w:name w:val="ListLabel 67"/>
    <w:rsid w:val="001F5951"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68">
    <w:name w:val="ListLabel 68"/>
    <w:rsid w:val="001F5951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</w:rPr>
  </w:style>
  <w:style w:type="character" w:customStyle="1" w:styleId="ListLabel69">
    <w:name w:val="ListLabel 69"/>
    <w:rsid w:val="001F5951"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70">
    <w:name w:val="ListLabel 70"/>
    <w:rsid w:val="001F5951"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IndexLink">
    <w:name w:val="Index Link"/>
    <w:rsid w:val="001F5951"/>
  </w:style>
  <w:style w:type="paragraph" w:customStyle="1" w:styleId="Heading">
    <w:name w:val="Heading"/>
    <w:basedOn w:val="Normalny"/>
    <w:next w:val="Tekstpodstawowy"/>
    <w:rsid w:val="001F5951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1F5951"/>
    <w:pPr>
      <w:suppressAutoHyphens/>
      <w:spacing w:after="0" w:line="240" w:lineRule="auto"/>
      <w:jc w:val="both"/>
    </w:pPr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5951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semiHidden/>
    <w:rsid w:val="001F5951"/>
    <w:rPr>
      <w:rFonts w:cs="Times New Roman"/>
      <w:bCs w:val="0"/>
      <w:iCs w:val="0"/>
      <w:szCs w:val="20"/>
    </w:rPr>
  </w:style>
  <w:style w:type="paragraph" w:styleId="Legenda">
    <w:name w:val="caption"/>
    <w:basedOn w:val="Normalny"/>
    <w:qFormat/>
    <w:rsid w:val="001F5951"/>
    <w:pPr>
      <w:suppressLineNumbers/>
      <w:suppressAutoHyphens/>
      <w:spacing w:before="120" w:after="120" w:line="240" w:lineRule="auto"/>
    </w:pPr>
    <w:rPr>
      <w:rFonts w:ascii="Times New Roman" w:eastAsia="Batang" w:hAnsi="Times New Roman" w:cs="Times New Roman"/>
      <w:i/>
      <w:iCs/>
      <w:sz w:val="24"/>
      <w:szCs w:val="24"/>
      <w:lang w:eastAsia="pl-PL"/>
    </w:rPr>
  </w:style>
  <w:style w:type="paragraph" w:customStyle="1" w:styleId="Index">
    <w:name w:val="Index"/>
    <w:basedOn w:val="Normalny"/>
    <w:rsid w:val="001F5951"/>
    <w:pPr>
      <w:suppressLineNumbers/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1F5951"/>
    <w:pPr>
      <w:suppressAutoHyphens/>
      <w:spacing w:before="280" w:after="28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F5951"/>
    <w:pPr>
      <w:suppressAutoHyphens/>
      <w:spacing w:after="0" w:line="240" w:lineRule="auto"/>
    </w:pPr>
    <w:rPr>
      <w:rFonts w:ascii="Arial" w:eastAsia="Batang" w:hAnsi="Arial" w:cs="Arial"/>
      <w:sz w:val="20"/>
      <w:szCs w:val="20"/>
      <w:lang w:eastAsia="pl-PL"/>
    </w:rPr>
  </w:style>
  <w:style w:type="paragraph" w:styleId="Spistreci1">
    <w:name w:val="toc 1"/>
    <w:basedOn w:val="Normalny"/>
    <w:autoRedefine/>
    <w:uiPriority w:val="39"/>
    <w:rsid w:val="0020320E"/>
    <w:pPr>
      <w:widowControl w:val="0"/>
      <w:tabs>
        <w:tab w:val="left" w:pos="851"/>
        <w:tab w:val="right" w:leader="dot" w:pos="9356"/>
      </w:tabs>
      <w:spacing w:after="0" w:line="360" w:lineRule="auto"/>
      <w:ind w:left="851" w:hanging="851"/>
      <w:jc w:val="both"/>
    </w:pPr>
    <w:rPr>
      <w:rFonts w:ascii="Verdana" w:hAnsi="Verdana"/>
      <w:bCs/>
      <w:kern w:val="20"/>
      <w:sz w:val="18"/>
      <w:szCs w:val="18"/>
    </w:rPr>
  </w:style>
  <w:style w:type="paragraph" w:styleId="Spistreci2">
    <w:name w:val="toc 2"/>
    <w:basedOn w:val="Normalny"/>
    <w:autoRedefine/>
    <w:uiPriority w:val="39"/>
    <w:rsid w:val="004073EF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rsid w:val="001F5951"/>
    <w:pPr>
      <w:spacing w:after="0"/>
      <w:ind w:left="22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F5951"/>
    <w:pPr>
      <w:suppressAutoHyphens/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tabulka">
    <w:name w:val="tabulka"/>
    <w:basedOn w:val="Normalny"/>
    <w:rsid w:val="001F5951"/>
    <w:pPr>
      <w:widowControl w:val="0"/>
      <w:suppressAutoHyphens/>
      <w:spacing w:before="120" w:after="0" w:line="240" w:lineRule="exact"/>
      <w:jc w:val="center"/>
    </w:pPr>
    <w:rPr>
      <w:rFonts w:ascii="Arial" w:eastAsia="Batang" w:hAnsi="Arial" w:cs="Times New Roman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1F5951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customStyle="1" w:styleId="Wcicienormalne1">
    <w:name w:val="Wcięcie normalne1"/>
    <w:basedOn w:val="Normalny"/>
    <w:rsid w:val="001F5951"/>
    <w:pPr>
      <w:suppressAutoHyphens/>
      <w:spacing w:after="0" w:line="240" w:lineRule="auto"/>
      <w:ind w:left="708"/>
    </w:pPr>
    <w:rPr>
      <w:rFonts w:ascii="Arial" w:eastAsia="Batang" w:hAnsi="Arial" w:cs="Times New Roman"/>
      <w:sz w:val="20"/>
      <w:szCs w:val="20"/>
      <w:lang w:val="en-GB" w:eastAsia="pl-PL"/>
    </w:rPr>
  </w:style>
  <w:style w:type="paragraph" w:customStyle="1" w:styleId="Default">
    <w:name w:val="Default"/>
    <w:rsid w:val="001F5951"/>
    <w:pPr>
      <w:suppressAutoHyphens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F5951"/>
    <w:pPr>
      <w:suppressAutoHyphens/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5951"/>
    <w:rPr>
      <w:rFonts w:ascii="Times New Roman" w:eastAsia="Batang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F5951"/>
    <w:pPr>
      <w:suppressAutoHyphens/>
      <w:spacing w:after="0" w:line="240" w:lineRule="auto"/>
      <w:ind w:left="290"/>
      <w:jc w:val="both"/>
    </w:pPr>
    <w:rPr>
      <w:rFonts w:ascii="Arial" w:eastAsia="Batang" w:hAnsi="Arial" w:cs="Arial"/>
      <w:sz w:val="18"/>
      <w:szCs w:val="24"/>
      <w:lang w:eastAsia="pl-PL"/>
    </w:rPr>
  </w:style>
  <w:style w:type="paragraph" w:customStyle="1" w:styleId="Tekstpodstawowy210">
    <w:name w:val="Tekst podstawowy 21"/>
    <w:basedOn w:val="Normalny"/>
    <w:rsid w:val="001F5951"/>
    <w:pPr>
      <w:suppressAutoHyphens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customStyle="1" w:styleId="Tekstpodstawowy310">
    <w:name w:val="Tekst podstawowy 31"/>
    <w:basedOn w:val="Normalny"/>
    <w:rsid w:val="001F5951"/>
    <w:pPr>
      <w:widowControl w:val="0"/>
      <w:suppressAutoHyphens/>
      <w:spacing w:after="120" w:line="240" w:lineRule="auto"/>
    </w:pPr>
    <w:rPr>
      <w:rFonts w:ascii="Arial" w:eastAsia="Batang" w:hAnsi="Arial" w:cs="Arial"/>
      <w:sz w:val="16"/>
      <w:szCs w:val="16"/>
      <w:lang w:eastAsia="ar-SA"/>
    </w:rPr>
  </w:style>
  <w:style w:type="paragraph" w:styleId="Spistreci4">
    <w:name w:val="toc 4"/>
    <w:basedOn w:val="Normalny"/>
    <w:autoRedefine/>
    <w:semiHidden/>
    <w:rsid w:val="001F5951"/>
    <w:pPr>
      <w:spacing w:after="0"/>
      <w:ind w:left="440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1F5951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semiHidden/>
    <w:rsid w:val="001F5951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1F5951"/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1F5951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Batang" w:hAnsi="Arial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1F5951"/>
    <w:pPr>
      <w:suppressAutoHyphens/>
      <w:spacing w:after="0" w:line="240" w:lineRule="auto"/>
    </w:pPr>
    <w:rPr>
      <w:rFonts w:ascii="Tahoma" w:eastAsia="Batang" w:hAnsi="Tahoma" w:cs="Tahoma"/>
      <w:sz w:val="16"/>
      <w:szCs w:val="16"/>
      <w:lang w:eastAsia="pl-PL"/>
    </w:rPr>
  </w:style>
  <w:style w:type="paragraph" w:customStyle="1" w:styleId="Standard">
    <w:name w:val="Standard"/>
    <w:rsid w:val="001F5951"/>
    <w:pPr>
      <w:widowControl w:val="0"/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1F5951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matkomentarza1">
    <w:name w:val="Temat komentarza1"/>
    <w:basedOn w:val="Tekstkomentarza1"/>
    <w:rsid w:val="001F5951"/>
    <w:rPr>
      <w:b/>
      <w:bCs/>
    </w:rPr>
  </w:style>
  <w:style w:type="paragraph" w:customStyle="1" w:styleId="Blockquote">
    <w:name w:val="Blockquote"/>
    <w:basedOn w:val="Normalny"/>
    <w:rsid w:val="001F59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Batang" w:hAnsi="Times New Roman" w:cs="Times New Roman"/>
      <w:sz w:val="24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1F5951"/>
    <w:pPr>
      <w:suppressAutoHyphens/>
      <w:spacing w:after="0" w:line="240" w:lineRule="auto"/>
      <w:ind w:left="709" w:hanging="709"/>
      <w:jc w:val="center"/>
    </w:pPr>
    <w:rPr>
      <w:rFonts w:ascii="Arial" w:eastAsia="Batang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1F5951"/>
    <w:rPr>
      <w:rFonts w:ascii="Arial" w:eastAsia="Batang" w:hAnsi="Arial" w:cs="Times New Roman"/>
      <w:b/>
      <w:sz w:val="36"/>
      <w:szCs w:val="20"/>
      <w:lang w:val="en-GB" w:eastAsia="pl-PL"/>
    </w:rPr>
  </w:style>
  <w:style w:type="paragraph" w:customStyle="1" w:styleId="pntext">
    <w:name w:val="pntext"/>
    <w:basedOn w:val="Normalny"/>
    <w:rsid w:val="001F5951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1F5951"/>
    <w:pPr>
      <w:widowControl w:val="0"/>
      <w:suppressAutoHyphens/>
      <w:spacing w:before="60" w:after="0" w:line="240" w:lineRule="exact"/>
      <w:jc w:val="both"/>
    </w:pPr>
    <w:rPr>
      <w:rFonts w:ascii="Arial" w:eastAsia="Batang" w:hAnsi="Arial" w:cs="Times New Roman"/>
      <w:sz w:val="24"/>
      <w:szCs w:val="20"/>
      <w:lang w:val="cs-CZ" w:eastAsia="pl-PL"/>
    </w:rPr>
  </w:style>
  <w:style w:type="paragraph" w:customStyle="1" w:styleId="oddl-nadpis">
    <w:name w:val="oddíl-nadpis"/>
    <w:basedOn w:val="Normalny"/>
    <w:rsid w:val="001F595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Batang" w:hAnsi="Arial" w:cs="Times New Roman"/>
      <w:b/>
      <w:sz w:val="24"/>
      <w:szCs w:val="20"/>
      <w:lang w:val="cs-CZ" w:eastAsia="pl-PL"/>
    </w:rPr>
  </w:style>
  <w:style w:type="paragraph" w:customStyle="1" w:styleId="Mapadokumentu1">
    <w:name w:val="Mapa dokumentu1"/>
    <w:basedOn w:val="Normalny"/>
    <w:rsid w:val="001F5951"/>
    <w:pPr>
      <w:shd w:val="clear" w:color="auto" w:fill="000080"/>
      <w:suppressAutoHyphens/>
      <w:spacing w:after="0" w:line="240" w:lineRule="auto"/>
    </w:pPr>
    <w:rPr>
      <w:rFonts w:ascii="Tahoma" w:eastAsia="Batang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F5951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5951"/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unktowanie">
    <w:name w:val="Punktowanie"/>
    <w:basedOn w:val="Normalny"/>
    <w:rsid w:val="001F5951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0"/>
      <w:szCs w:val="20"/>
      <w:lang w:eastAsia="pl-PL"/>
    </w:rPr>
  </w:style>
  <w:style w:type="paragraph" w:customStyle="1" w:styleId="opis2">
    <w:name w:val="opis2"/>
    <w:basedOn w:val="Normalny"/>
    <w:rsid w:val="001F5951"/>
    <w:pPr>
      <w:widowControl w:val="0"/>
      <w:suppressAutoHyphens/>
      <w:spacing w:before="280" w:after="280" w:line="180" w:lineRule="atLeast"/>
      <w:ind w:left="150" w:right="75"/>
      <w:jc w:val="both"/>
      <w:textAlignment w:val="baseline"/>
    </w:pPr>
    <w:rPr>
      <w:rFonts w:ascii="Tahoma" w:eastAsia="Batang" w:hAnsi="Tahoma" w:cs="Tahoma"/>
      <w:color w:val="2B2200"/>
      <w:sz w:val="15"/>
      <w:szCs w:val="15"/>
      <w:lang w:eastAsia="pl-PL"/>
    </w:rPr>
  </w:style>
  <w:style w:type="paragraph" w:customStyle="1" w:styleId="tyt">
    <w:name w:val="tyt"/>
    <w:basedOn w:val="Normalny"/>
    <w:rsid w:val="001F5951"/>
    <w:pPr>
      <w:keepNext/>
      <w:suppressAutoHyphens/>
      <w:spacing w:before="60" w:after="60" w:line="240" w:lineRule="auto"/>
      <w:jc w:val="center"/>
    </w:pPr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paragraph" w:customStyle="1" w:styleId="n3">
    <w:name w:val="n3"/>
    <w:basedOn w:val="Normalny"/>
    <w:rsid w:val="001F5951"/>
    <w:pPr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1F5951"/>
    <w:pPr>
      <w:suppressAutoHyphens/>
      <w:spacing w:after="0" w:line="240" w:lineRule="auto"/>
    </w:pPr>
    <w:rPr>
      <w:rFonts w:ascii="Courier New" w:eastAsia="Batang" w:hAnsi="Courier New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1F5951"/>
    <w:pPr>
      <w:widowControl w:val="0"/>
      <w:suppressAutoHyphens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F5951"/>
    <w:pPr>
      <w:suppressAutoHyphens/>
      <w:spacing w:after="0" w:line="240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paragraph" w:customStyle="1" w:styleId="Teksttreci1">
    <w:name w:val="Tekst treści1"/>
    <w:basedOn w:val="Normalny"/>
    <w:rsid w:val="001F5951"/>
    <w:pPr>
      <w:shd w:val="clear" w:color="auto" w:fill="FFFFFF"/>
      <w:suppressAutoHyphens/>
      <w:spacing w:after="0" w:line="240" w:lineRule="atLeast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Teksttreci21">
    <w:name w:val="Tekst treści (2)1"/>
    <w:basedOn w:val="Normalny"/>
    <w:rsid w:val="001F5951"/>
    <w:pPr>
      <w:shd w:val="clear" w:color="auto" w:fill="FFFFFF"/>
      <w:suppressAutoHyphens/>
      <w:spacing w:after="0" w:line="240" w:lineRule="atLeast"/>
    </w:pPr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customStyle="1" w:styleId="Teksttreci41">
    <w:name w:val="Tekst treści (4)1"/>
    <w:basedOn w:val="Normalny"/>
    <w:rsid w:val="001F5951"/>
    <w:pPr>
      <w:shd w:val="clear" w:color="auto" w:fill="FFFFFF"/>
      <w:suppressAutoHyphens/>
      <w:spacing w:before="420" w:after="0" w:line="211" w:lineRule="exact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Teksttreci71">
    <w:name w:val="Tekst treści (7)1"/>
    <w:basedOn w:val="Normalny"/>
    <w:rsid w:val="001F5951"/>
    <w:pPr>
      <w:shd w:val="clear" w:color="auto" w:fill="FFFFFF"/>
      <w:suppressAutoHyphens/>
      <w:spacing w:after="0" w:line="240" w:lineRule="atLeast"/>
      <w:jc w:val="center"/>
    </w:pPr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customStyle="1" w:styleId="Teksttreci61">
    <w:name w:val="Tekst treści (6)1"/>
    <w:basedOn w:val="Normalny"/>
    <w:rsid w:val="001F5951"/>
    <w:pPr>
      <w:shd w:val="clear" w:color="auto" w:fill="FFFFFF"/>
      <w:suppressAutoHyphens/>
      <w:spacing w:after="0" w:line="216" w:lineRule="exact"/>
      <w:jc w:val="center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Teksttreci51">
    <w:name w:val="Tekst treści (5)1"/>
    <w:basedOn w:val="Normalny"/>
    <w:rsid w:val="001F5951"/>
    <w:pPr>
      <w:shd w:val="clear" w:color="auto" w:fill="FFFFFF"/>
      <w:suppressAutoHyphens/>
      <w:spacing w:before="120" w:after="120" w:line="240" w:lineRule="atLeast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rsid w:val="001F5951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F5951"/>
    <w:pPr>
      <w:suppressAutoHyphens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F5951"/>
    <w:pPr>
      <w:suppressAutoHyphens/>
      <w:spacing w:after="120" w:line="480" w:lineRule="auto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5951"/>
    <w:rPr>
      <w:rFonts w:ascii="Times New Roman" w:eastAsia="Courier New" w:hAnsi="Times New Roman" w:cs="Times New Roman"/>
      <w:kern w:val="1"/>
      <w:sz w:val="24"/>
      <w:szCs w:val="24"/>
      <w:lang w:eastAsia="zh-CN"/>
    </w:rPr>
  </w:style>
  <w:style w:type="paragraph" w:customStyle="1" w:styleId="BodyText21">
    <w:name w:val="Body Text 21"/>
    <w:basedOn w:val="Normalny"/>
    <w:rsid w:val="001F5951"/>
    <w:pPr>
      <w:suppressAutoHyphens/>
      <w:spacing w:after="0" w:line="240" w:lineRule="auto"/>
      <w:ind w:left="1080"/>
      <w:jc w:val="both"/>
      <w:textAlignment w:val="baseline"/>
    </w:pPr>
    <w:rPr>
      <w:rFonts w:ascii="Times New Roman" w:eastAsia="Courier New" w:hAnsi="Times New Roman" w:cs="Times New Roman"/>
      <w:kern w:val="1"/>
      <w:szCs w:val="24"/>
      <w:lang w:eastAsia="zh-CN"/>
    </w:rPr>
  </w:style>
  <w:style w:type="paragraph" w:styleId="Akapitzlist">
    <w:name w:val="List Paragraph"/>
    <w:aliases w:val="List Paragraph1,lp1,List Paragraph2,Numerowanie,Akapit z listą BS"/>
    <w:basedOn w:val="Normalny"/>
    <w:link w:val="AkapitzlistZnak"/>
    <w:uiPriority w:val="34"/>
    <w:qFormat/>
    <w:rsid w:val="001F59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51"/>
    <w:pPr>
      <w:suppressAutoHyphens/>
      <w:spacing w:after="0" w:line="240" w:lineRule="auto"/>
    </w:pPr>
    <w:rPr>
      <w:rFonts w:ascii="Segoe UI" w:eastAsia="Batang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51"/>
    <w:rPr>
      <w:rFonts w:ascii="Segoe UI" w:eastAsia="Batang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1F5951"/>
    <w:pPr>
      <w:keepLines/>
      <w:numPr>
        <w:numId w:val="0"/>
      </w:numPr>
      <w:tabs>
        <w:tab w:val="clear" w:pos="851"/>
      </w:tabs>
      <w:spacing w:before="240" w:after="120"/>
      <w:jc w:val="left"/>
      <w:outlineLvl w:val="9"/>
    </w:pPr>
    <w:rPr>
      <w:rFonts w:eastAsiaTheme="majorEastAsia" w:cstheme="majorBidi"/>
      <w:b w:val="0"/>
      <w:bCs w:val="0"/>
      <w:kern w:val="28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9CA"/>
    <w:rPr>
      <w:color w:val="605E5C"/>
      <w:shd w:val="clear" w:color="auto" w:fill="E1DFDD"/>
    </w:rPr>
  </w:style>
  <w:style w:type="paragraph" w:styleId="Spistreci5">
    <w:name w:val="toc 5"/>
    <w:basedOn w:val="Normalny"/>
    <w:next w:val="Normalny"/>
    <w:autoRedefine/>
    <w:uiPriority w:val="39"/>
    <w:unhideWhenUsed/>
    <w:rsid w:val="008A7471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A7471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A7471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A7471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A7471"/>
    <w:pPr>
      <w:spacing w:after="0"/>
      <w:ind w:left="1540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5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B7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3AAA-4DC2-4753-A8DB-8C0CD450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Prive</dc:creator>
  <cp:keywords/>
  <dc:description/>
  <cp:lastModifiedBy>Romuald</cp:lastModifiedBy>
  <cp:revision>2</cp:revision>
  <dcterms:created xsi:type="dcterms:W3CDTF">2020-09-21T11:18:00Z</dcterms:created>
  <dcterms:modified xsi:type="dcterms:W3CDTF">2020-09-21T11:18:00Z</dcterms:modified>
</cp:coreProperties>
</file>