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49E5" w:rsidRDefault="001C49E5" w:rsidP="001C49E5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1C49E5" w:rsidRDefault="001C49E5" w:rsidP="001C49E5">
      <w:pPr>
        <w:jc w:val="right"/>
        <w:rPr>
          <w:rFonts w:ascii="Arial" w:hAnsi="Arial" w:cs="Arial"/>
          <w:sz w:val="22"/>
          <w:szCs w:val="22"/>
        </w:rPr>
      </w:pPr>
    </w:p>
    <w:p w:rsidR="007E6F4A" w:rsidRPr="004A69D9" w:rsidRDefault="001C49E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2B69CA">
        <w:rPr>
          <w:rFonts w:ascii="Arial" w:hAnsi="Arial" w:cs="Arial"/>
          <w:b/>
          <w:sz w:val="22"/>
          <w:szCs w:val="22"/>
        </w:rPr>
        <w:t>ałącznik Nr 4</w:t>
      </w:r>
      <w:r w:rsidR="007E6F4A" w:rsidRPr="004A69D9">
        <w:rPr>
          <w:rFonts w:ascii="Arial" w:hAnsi="Arial" w:cs="Arial"/>
          <w:b/>
          <w:sz w:val="22"/>
          <w:szCs w:val="22"/>
        </w:rPr>
        <w:t xml:space="preserve"> do SIWZ</w:t>
      </w:r>
    </w:p>
    <w:p w:rsidR="007E6F4A" w:rsidRDefault="007E6F4A">
      <w:pPr>
        <w:rPr>
          <w:rFonts w:ascii="Arial" w:hAnsi="Arial" w:cs="Arial"/>
          <w:sz w:val="22"/>
          <w:szCs w:val="22"/>
        </w:rPr>
      </w:pPr>
    </w:p>
    <w:p w:rsidR="007E6F4A" w:rsidRDefault="007E6F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642435" w:rsidRDefault="007E6F4A" w:rsidP="00642435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- pieczęć firmowa Wykonawcy)</w:t>
      </w:r>
    </w:p>
    <w:p w:rsidR="007E6F4A" w:rsidRPr="00642435" w:rsidRDefault="007E6F4A" w:rsidP="00642435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Tahoma"/>
          <w:bCs/>
          <w:i/>
          <w:iCs/>
          <w:color w:val="000000"/>
          <w:sz w:val="22"/>
          <w:szCs w:val="22"/>
          <w:lang w:eastAsia="en-US" w:bidi="en-US"/>
        </w:rPr>
        <w:t>Nr ref</w:t>
      </w:r>
      <w:r w:rsidR="00642435">
        <w:rPr>
          <w:rFonts w:ascii="Arial" w:hAnsi="Arial" w:cs="Tahoma"/>
          <w:bCs/>
          <w:i/>
          <w:iCs/>
          <w:color w:val="000000"/>
          <w:sz w:val="22"/>
          <w:szCs w:val="22"/>
          <w:lang w:eastAsia="en-US" w:bidi="en-US"/>
        </w:rPr>
        <w:t>erencyjny nadany sprawie przez</w:t>
      </w:r>
      <w:r>
        <w:rPr>
          <w:rFonts w:ascii="Arial" w:hAnsi="Arial" w:cs="Tahoma"/>
          <w:bCs/>
          <w:i/>
          <w:iCs/>
          <w:color w:val="000000"/>
          <w:sz w:val="22"/>
          <w:szCs w:val="22"/>
          <w:lang w:eastAsia="en-US" w:bidi="en-US"/>
        </w:rPr>
        <w:t xml:space="preserve"> Zamawiającego: </w:t>
      </w:r>
      <w:r w:rsidR="009D384D">
        <w:rPr>
          <w:rFonts w:ascii="Arial" w:hAnsi="Arial"/>
          <w:b/>
          <w:i/>
          <w:sz w:val="20"/>
          <w:szCs w:val="20"/>
        </w:rPr>
        <w:t>ZP.271.8</w:t>
      </w:r>
      <w:r w:rsidR="00145D5D" w:rsidRPr="00145D5D">
        <w:rPr>
          <w:rFonts w:ascii="Arial" w:hAnsi="Arial"/>
          <w:b/>
          <w:i/>
          <w:sz w:val="20"/>
          <w:szCs w:val="20"/>
        </w:rPr>
        <w:t>.2017</w:t>
      </w:r>
    </w:p>
    <w:p w:rsidR="007E6F4A" w:rsidRDefault="007E6F4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  OFERTY</w:t>
      </w:r>
    </w:p>
    <w:p w:rsidR="007E6F4A" w:rsidRDefault="007E6F4A">
      <w:pPr>
        <w:rPr>
          <w:rFonts w:ascii="Arial" w:hAnsi="Arial" w:cs="Arial"/>
          <w:b/>
          <w:sz w:val="22"/>
          <w:szCs w:val="22"/>
        </w:rPr>
      </w:pPr>
    </w:p>
    <w:p w:rsidR="007E6F4A" w:rsidRDefault="007E6F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</w:t>
      </w:r>
    </w:p>
    <w:p w:rsidR="007E6F4A" w:rsidRDefault="007E6F4A">
      <w:pPr>
        <w:rPr>
          <w:rFonts w:ascii="Arial" w:hAnsi="Arial" w:cs="Arial"/>
          <w:b/>
          <w:sz w:val="22"/>
          <w:szCs w:val="22"/>
        </w:rPr>
      </w:pPr>
    </w:p>
    <w:p w:rsidR="008E47E4" w:rsidRPr="008E47E4" w:rsidRDefault="008E47E4" w:rsidP="008E47E4">
      <w:pPr>
        <w:jc w:val="center"/>
        <w:rPr>
          <w:rFonts w:ascii="Arial" w:hAnsi="Arial" w:cs="Arial"/>
          <w:sz w:val="22"/>
          <w:szCs w:val="22"/>
        </w:rPr>
      </w:pPr>
      <w:r w:rsidRPr="008E47E4">
        <w:rPr>
          <w:rFonts w:ascii="Arial" w:hAnsi="Arial" w:cs="Arial"/>
          <w:sz w:val="22"/>
          <w:szCs w:val="22"/>
        </w:rPr>
        <w:t>Zakład Usług Komunalnych Sp. z o.o.</w:t>
      </w:r>
    </w:p>
    <w:p w:rsidR="008E47E4" w:rsidRPr="008E47E4" w:rsidRDefault="008E47E4" w:rsidP="008E47E4">
      <w:pPr>
        <w:jc w:val="center"/>
        <w:rPr>
          <w:rFonts w:ascii="Arial" w:hAnsi="Arial" w:cs="Arial"/>
          <w:sz w:val="22"/>
          <w:szCs w:val="22"/>
        </w:rPr>
      </w:pPr>
      <w:r w:rsidRPr="008E47E4">
        <w:rPr>
          <w:rFonts w:ascii="Arial" w:hAnsi="Arial" w:cs="Arial"/>
          <w:sz w:val="22"/>
          <w:szCs w:val="22"/>
        </w:rPr>
        <w:t>ul. Willowa 18</w:t>
      </w:r>
    </w:p>
    <w:p w:rsidR="008E47E4" w:rsidRPr="008E47E4" w:rsidRDefault="008E47E4" w:rsidP="008E47E4">
      <w:pPr>
        <w:jc w:val="center"/>
        <w:rPr>
          <w:rFonts w:ascii="Arial" w:hAnsi="Arial" w:cs="Arial"/>
          <w:sz w:val="22"/>
          <w:szCs w:val="22"/>
        </w:rPr>
      </w:pPr>
      <w:r w:rsidRPr="008E47E4">
        <w:rPr>
          <w:rFonts w:ascii="Arial" w:hAnsi="Arial" w:cs="Arial"/>
          <w:sz w:val="22"/>
          <w:szCs w:val="22"/>
        </w:rPr>
        <w:t>55-330 Miękinia</w:t>
      </w:r>
    </w:p>
    <w:p w:rsidR="007E6F4A" w:rsidRDefault="007E6F4A">
      <w:pPr>
        <w:rPr>
          <w:rFonts w:ascii="Arial" w:hAnsi="Arial" w:cs="Arial"/>
          <w:sz w:val="22"/>
          <w:szCs w:val="22"/>
        </w:rPr>
      </w:pPr>
    </w:p>
    <w:p w:rsidR="007E6F4A" w:rsidRDefault="007E6F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ZAMÓWIENIA:</w:t>
      </w:r>
    </w:p>
    <w:p w:rsidR="007E6F4A" w:rsidRDefault="002B69CA">
      <w:pPr>
        <w:pStyle w:val="NormalnyWeb"/>
        <w:spacing w:before="0" w:after="0"/>
        <w:jc w:val="center"/>
        <w:rPr>
          <w:rFonts w:ascii="Arial" w:eastAsia="Times New Roman" w:hAnsi="Arial"/>
          <w:b/>
          <w:bCs/>
          <w:sz w:val="22"/>
          <w:szCs w:val="22"/>
        </w:rPr>
      </w:pPr>
      <w:r>
        <w:rPr>
          <w:rFonts w:ascii="Arial" w:eastAsia="Lucida Sans Unicode" w:hAnsi="Arial" w:cs="Arial"/>
          <w:b/>
        </w:rPr>
        <w:t>„Dostawa</w:t>
      </w:r>
      <w:r w:rsidRPr="002B69CA">
        <w:rPr>
          <w:rFonts w:ascii="Arial" w:eastAsia="Lucida Sans Unicode" w:hAnsi="Arial" w:cs="Arial"/>
          <w:b/>
        </w:rPr>
        <w:t xml:space="preserve"> armatury wodno-kanalizacyjnej dla Zakładu Usług Komunalnych Sp. z o.o.  w Miękini”</w:t>
      </w:r>
    </w:p>
    <w:p w:rsidR="006926ED" w:rsidRDefault="006926ED" w:rsidP="006926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</w:p>
    <w:p w:rsidR="006926ED" w:rsidRDefault="006926ED" w:rsidP="006926E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podmiotu: ....................................................................................................</w:t>
      </w:r>
    </w:p>
    <w:p w:rsidR="006926ED" w:rsidRDefault="006926ED" w:rsidP="006926E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6926ED" w:rsidRDefault="006926ED" w:rsidP="006926E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 ......................................................................................................................</w:t>
      </w:r>
    </w:p>
    <w:p w:rsidR="006926ED" w:rsidRDefault="006926ED" w:rsidP="006926E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6926ED" w:rsidRDefault="006926ED" w:rsidP="006926ED">
      <w:pPr>
        <w:tabs>
          <w:tab w:val="left" w:pos="6097"/>
          <w:tab w:val="left" w:pos="864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Telefon:  …................................................................</w:t>
      </w:r>
    </w:p>
    <w:p w:rsidR="006926ED" w:rsidRPr="00286D59" w:rsidRDefault="006926ED" w:rsidP="006926ED">
      <w:pPr>
        <w:tabs>
          <w:tab w:val="left" w:pos="6097"/>
          <w:tab w:val="left" w:pos="864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Faks: ………………………………………………….</w:t>
      </w:r>
    </w:p>
    <w:p w:rsidR="006926ED" w:rsidRPr="00286D59" w:rsidRDefault="006926ED" w:rsidP="006926ED">
      <w:pPr>
        <w:tabs>
          <w:tab w:val="left" w:pos="6097"/>
          <w:tab w:val="left" w:pos="864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e-mail:</w:t>
      </w:r>
      <w:r w:rsidRPr="00286D59">
        <w:rPr>
          <w:rFonts w:ascii="Arial" w:hAnsi="Arial" w:cs="Arial"/>
          <w:sz w:val="22"/>
          <w:szCs w:val="22"/>
        </w:rPr>
        <w:t xml:space="preserve"> …..................................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6926ED" w:rsidRPr="00286D59" w:rsidRDefault="006926ED" w:rsidP="006926ED">
      <w:pPr>
        <w:tabs>
          <w:tab w:val="left" w:pos="6097"/>
          <w:tab w:val="left" w:pos="8648"/>
        </w:tabs>
        <w:spacing w:line="360" w:lineRule="auto"/>
        <w:rPr>
          <w:rFonts w:ascii="Arial" w:hAnsi="Arial" w:cs="Arial"/>
          <w:sz w:val="22"/>
          <w:szCs w:val="22"/>
        </w:rPr>
      </w:pPr>
      <w:r w:rsidRPr="00286D59">
        <w:rPr>
          <w:rFonts w:ascii="Arial" w:hAnsi="Arial" w:cs="Arial"/>
          <w:sz w:val="22"/>
          <w:szCs w:val="22"/>
        </w:rPr>
        <w:t xml:space="preserve">               Regon:.......................................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6926ED" w:rsidRDefault="006926ED" w:rsidP="006926ED">
      <w:pPr>
        <w:tabs>
          <w:tab w:val="left" w:pos="6097"/>
          <w:tab w:val="left" w:pos="8081"/>
          <w:tab w:val="left" w:pos="8648"/>
        </w:tabs>
        <w:spacing w:line="360" w:lineRule="auto"/>
        <w:rPr>
          <w:rFonts w:ascii="Arial" w:hAnsi="Arial" w:cs="Arial"/>
          <w:sz w:val="22"/>
          <w:szCs w:val="22"/>
        </w:rPr>
      </w:pPr>
      <w:r w:rsidRPr="00286D59">
        <w:rPr>
          <w:rFonts w:ascii="Arial" w:hAnsi="Arial" w:cs="Arial"/>
          <w:sz w:val="22"/>
          <w:szCs w:val="22"/>
        </w:rPr>
        <w:t xml:space="preserve">               NIP: ..........................................................................</w:t>
      </w:r>
    </w:p>
    <w:p w:rsidR="007E6F4A" w:rsidRDefault="006926ED" w:rsidP="004A69D9">
      <w:pPr>
        <w:tabs>
          <w:tab w:val="left" w:pos="6097"/>
          <w:tab w:val="left" w:pos="8081"/>
          <w:tab w:val="left" w:pos="864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Numer KRS: .............................................................</w:t>
      </w:r>
    </w:p>
    <w:p w:rsidR="007E6F4A" w:rsidRDefault="007E6F4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Nawiązując do ogłoszonego przetargu nieograniczonego na wyłonienie wykonawcy                         w przedmiocie jw.:</w:t>
      </w:r>
    </w:p>
    <w:p w:rsidR="007E6F4A" w:rsidRDefault="007E6F4A">
      <w:pPr>
        <w:numPr>
          <w:ilvl w:val="1"/>
          <w:numId w:val="2"/>
        </w:numPr>
        <w:tabs>
          <w:tab w:val="left" w:pos="-22051"/>
          <w:tab w:val="left" w:pos="426"/>
          <w:tab w:val="left" w:pos="23760"/>
          <w:tab w:val="left" w:pos="28828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wykonanie przedmiotu zamówienia w pełnym rzeczowym zakresie objętym „Specyfikacją istotnych warunków zamówienia” za:</w:t>
      </w:r>
    </w:p>
    <w:p w:rsidR="007E6F4A" w:rsidRDefault="007E6F4A">
      <w:pPr>
        <w:tabs>
          <w:tab w:val="left" w:pos="-10996"/>
          <w:tab w:val="left" w:pos="-3669"/>
        </w:tabs>
        <w:spacing w:line="480" w:lineRule="auto"/>
        <w:ind w:left="540" w:hanging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netto .......................................PLN</w:t>
      </w:r>
    </w:p>
    <w:p w:rsidR="007E6F4A" w:rsidRDefault="007E6F4A">
      <w:pPr>
        <w:tabs>
          <w:tab w:val="left" w:pos="-10996"/>
          <w:tab w:val="left" w:pos="-3669"/>
        </w:tabs>
        <w:spacing w:line="480" w:lineRule="auto"/>
        <w:ind w:left="540" w:hanging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..................................................................................................................................PLN</w:t>
      </w:r>
    </w:p>
    <w:p w:rsidR="007E6F4A" w:rsidRDefault="007E6F4A">
      <w:pPr>
        <w:tabs>
          <w:tab w:val="left" w:pos="-10996"/>
          <w:tab w:val="left" w:pos="-3669"/>
        </w:tabs>
        <w:spacing w:line="480" w:lineRule="auto"/>
        <w:ind w:left="540" w:hanging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plus należny podatek  VAT...... % co daje:</w:t>
      </w:r>
    </w:p>
    <w:p w:rsidR="007E6F4A" w:rsidRDefault="007E6F4A">
      <w:pPr>
        <w:tabs>
          <w:tab w:val="left" w:pos="-10996"/>
          <w:tab w:val="left" w:pos="-3669"/>
        </w:tabs>
        <w:spacing w:line="480" w:lineRule="auto"/>
        <w:ind w:left="540" w:hanging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cenę brutto  .....................................PLN</w:t>
      </w:r>
    </w:p>
    <w:p w:rsidR="007E6F4A" w:rsidRDefault="007E6F4A">
      <w:pPr>
        <w:tabs>
          <w:tab w:val="left" w:pos="-10996"/>
          <w:tab w:val="left" w:pos="-3669"/>
        </w:tabs>
        <w:spacing w:line="480" w:lineRule="auto"/>
        <w:ind w:left="540" w:hanging="94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słownie......…................</w:t>
      </w:r>
      <w:r w:rsidR="00711961">
        <w:rPr>
          <w:rFonts w:ascii="Arial" w:eastAsia="Times New Roman" w:hAnsi="Arial"/>
          <w:sz w:val="22"/>
          <w:szCs w:val="22"/>
        </w:rPr>
        <w:t>.......................</w:t>
      </w:r>
      <w:r>
        <w:rPr>
          <w:rFonts w:ascii="Arial" w:eastAsia="Times New Roman" w:hAnsi="Arial"/>
          <w:sz w:val="22"/>
          <w:szCs w:val="22"/>
        </w:rPr>
        <w:t>.........................................................................PLN</w:t>
      </w:r>
    </w:p>
    <w:p w:rsidR="007E6F4A" w:rsidRDefault="007E6F4A">
      <w:pPr>
        <w:tabs>
          <w:tab w:val="left" w:pos="-26650"/>
          <w:tab w:val="left" w:pos="-21610"/>
        </w:tabs>
        <w:spacing w:line="10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</w:t>
      </w:r>
      <w:r w:rsidR="002B69CA">
        <w:rPr>
          <w:rFonts w:ascii="Arial" w:hAnsi="Arial" w:cs="Arial"/>
          <w:sz w:val="22"/>
          <w:szCs w:val="22"/>
        </w:rPr>
        <w:t>.</w:t>
      </w:r>
      <w:r w:rsidR="002B69CA">
        <w:rPr>
          <w:rFonts w:ascii="Arial" w:hAnsi="Arial" w:cs="Arial"/>
          <w:sz w:val="22"/>
          <w:szCs w:val="22"/>
        </w:rPr>
        <w:tab/>
        <w:t>Oświadczam(y),</w:t>
      </w:r>
      <w:r>
        <w:rPr>
          <w:rFonts w:ascii="Arial" w:hAnsi="Arial" w:cs="Arial"/>
          <w:sz w:val="22"/>
          <w:szCs w:val="22"/>
        </w:rPr>
        <w:t xml:space="preserve"> że spełniamy warunki udziału</w:t>
      </w:r>
      <w:r w:rsidR="001C49E5">
        <w:rPr>
          <w:rFonts w:ascii="Arial" w:hAnsi="Arial" w:cs="Arial"/>
          <w:sz w:val="22"/>
          <w:szCs w:val="22"/>
        </w:rPr>
        <w:t xml:space="preserve"> w postępowaniu określone w SIWZ</w:t>
      </w:r>
      <w:r>
        <w:rPr>
          <w:rFonts w:ascii="Arial" w:hAnsi="Arial" w:cs="Arial"/>
          <w:sz w:val="22"/>
          <w:szCs w:val="22"/>
        </w:rPr>
        <w:t xml:space="preserve"> oraz, że zapoznaliśmy się ze specyfikacją istotnych warunków zamówienia i uznajemy się za związanych określonymi w niej warunkami i zasadami postępowania.</w:t>
      </w:r>
    </w:p>
    <w:p w:rsidR="007E6F4A" w:rsidRDefault="007E6F4A">
      <w:pPr>
        <w:tabs>
          <w:tab w:val="left" w:pos="-26650"/>
          <w:tab w:val="left" w:pos="-21610"/>
        </w:tabs>
        <w:spacing w:line="10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Oświadczamy, że uważamy się za związanych niniejsz</w:t>
      </w:r>
      <w:r w:rsidR="00EE6EE3">
        <w:rPr>
          <w:rFonts w:ascii="Arial" w:hAnsi="Arial" w:cs="Arial"/>
          <w:sz w:val="22"/>
          <w:szCs w:val="22"/>
        </w:rPr>
        <w:t>ą ofertą na czas wskazany w SIWZ</w:t>
      </w:r>
      <w:r>
        <w:rPr>
          <w:rFonts w:ascii="Arial" w:hAnsi="Arial" w:cs="Arial"/>
          <w:sz w:val="22"/>
          <w:szCs w:val="22"/>
        </w:rPr>
        <w:t xml:space="preserve">       tj. </w:t>
      </w:r>
      <w:r w:rsidR="008E47E4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0 dni</w:t>
      </w:r>
      <w:r>
        <w:rPr>
          <w:rFonts w:ascii="Arial" w:hAnsi="Arial" w:cs="Arial"/>
          <w:sz w:val="22"/>
          <w:szCs w:val="22"/>
        </w:rPr>
        <w:t xml:space="preserve"> od daty jej otwarcia.</w:t>
      </w:r>
    </w:p>
    <w:p w:rsidR="007E6F4A" w:rsidRDefault="007E6F4A">
      <w:pPr>
        <w:tabs>
          <w:tab w:val="left" w:pos="-26650"/>
          <w:tab w:val="left" w:pos="-21610"/>
        </w:tabs>
        <w:spacing w:line="10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Oświadczamy, że w całości i bez zastrzeżeń akceptujemy warunki zawarte we wzorze umowy będącej częścią składową do specyfikacji istotnych warunków zamówienia i zobowiązujemy się w przypadku wyboru naszej oferty do zawarcia umowy na warunkach określonych we wzorze umowy, w miejscu i terminie wyznaczonym przez Zamawiającego.</w:t>
      </w:r>
    </w:p>
    <w:p w:rsidR="007E6F4A" w:rsidRDefault="007E6F4A">
      <w:pPr>
        <w:tabs>
          <w:tab w:val="left" w:pos="-26650"/>
          <w:tab w:val="left" w:pos="-21610"/>
        </w:tabs>
        <w:spacing w:line="10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>Oświadczam(y), że cena ofertowa zawiera wszelkie koszty wykonania zamówienia.</w:t>
      </w:r>
    </w:p>
    <w:p w:rsidR="007E6F4A" w:rsidRDefault="007E6F4A">
      <w:pPr>
        <w:tabs>
          <w:tab w:val="left" w:pos="9726"/>
          <w:tab w:val="left" w:pos="14766"/>
        </w:tabs>
        <w:spacing w:line="10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>Oświadczamy, iż oferujemy przedmiot zamówienia zgodny z wymaganiami i warunkami opisanymi w ustawie prawo zamówień publicznych oraz określonymi p</w:t>
      </w:r>
      <w:r w:rsidR="00711961">
        <w:rPr>
          <w:rFonts w:ascii="Arial" w:hAnsi="Arial" w:cs="Arial"/>
          <w:sz w:val="22"/>
          <w:szCs w:val="22"/>
        </w:rPr>
        <w:t xml:space="preserve">rzez zamawiającego </w:t>
      </w:r>
      <w:r w:rsidR="001C49E5">
        <w:rPr>
          <w:rFonts w:ascii="Arial" w:hAnsi="Arial" w:cs="Arial"/>
          <w:sz w:val="22"/>
          <w:szCs w:val="22"/>
        </w:rPr>
        <w:t>w SIWZ</w:t>
      </w:r>
      <w:r>
        <w:rPr>
          <w:rFonts w:ascii="Arial" w:hAnsi="Arial" w:cs="Arial"/>
          <w:sz w:val="22"/>
          <w:szCs w:val="22"/>
        </w:rPr>
        <w:t>.</w:t>
      </w:r>
    </w:p>
    <w:p w:rsidR="007E6F4A" w:rsidRDefault="007E6F4A">
      <w:pPr>
        <w:tabs>
          <w:tab w:val="left" w:pos="5112"/>
          <w:tab w:val="left" w:pos="9726"/>
          <w:tab w:val="left" w:pos="14766"/>
        </w:tabs>
        <w:spacing w:line="10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  <w:t>Niżej podany zakres wykonywać będą w moim imieniu podwykonawcy (podać zakres prac, bez wskazywania konkretnego podwykonawcy):</w:t>
      </w:r>
    </w:p>
    <w:p w:rsidR="007E6F4A" w:rsidRDefault="007E6F4A">
      <w:pPr>
        <w:tabs>
          <w:tab w:val="left" w:pos="-23416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……………………………………………………………………………………………..</w:t>
      </w:r>
    </w:p>
    <w:p w:rsidR="007E6F4A" w:rsidRDefault="007E6F4A">
      <w:pPr>
        <w:tabs>
          <w:tab w:val="left" w:pos="-23416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……………………………………………………………………………………………..</w:t>
      </w:r>
    </w:p>
    <w:p w:rsidR="007E6F4A" w:rsidRDefault="007E6F4A">
      <w:pPr>
        <w:tabs>
          <w:tab w:val="left" w:pos="5040"/>
          <w:tab w:val="left" w:pos="10080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……………………………………………………………………………………………..</w:t>
      </w:r>
    </w:p>
    <w:p w:rsidR="007E6F4A" w:rsidRDefault="001C49E5" w:rsidP="00F02C2F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</w:t>
      </w:r>
      <w:r w:rsidRPr="001C49E5">
        <w:rPr>
          <w:rFonts w:ascii="Arial" w:hAnsi="Arial" w:cs="Arial"/>
          <w:sz w:val="22"/>
          <w:szCs w:val="22"/>
        </w:rPr>
        <w:t xml:space="preserve">że </w:t>
      </w:r>
      <w:r w:rsidR="007E6F4A" w:rsidRPr="001C49E5">
        <w:rPr>
          <w:rFonts w:ascii="Arial" w:hAnsi="Arial" w:cs="Arial"/>
          <w:iCs/>
          <w:sz w:val="22"/>
          <w:szCs w:val="22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7E6F4A" w:rsidRPr="001C49E5">
        <w:rPr>
          <w:rStyle w:val="Odwoanieprzypisudolnego1"/>
          <w:rFonts w:ascii="Arial" w:hAnsi="Arial" w:cs="Arial"/>
          <w:iCs/>
          <w:sz w:val="22"/>
          <w:szCs w:val="22"/>
        </w:rPr>
        <w:footnoteReference w:id="1"/>
      </w:r>
      <w:r w:rsidR="007E6F4A" w:rsidRPr="001C49E5">
        <w:rPr>
          <w:rFonts w:ascii="Arial" w:hAnsi="Arial" w:cs="Arial"/>
          <w:iCs/>
          <w:sz w:val="22"/>
          <w:szCs w:val="22"/>
        </w:rPr>
        <w:t>:</w:t>
      </w:r>
    </w:p>
    <w:p w:rsidR="007E6F4A" w:rsidRDefault="007E6F4A">
      <w:pPr>
        <w:widowControl/>
        <w:tabs>
          <w:tab w:val="left" w:pos="426"/>
        </w:tabs>
        <w:suppressAutoHyphens w:val="0"/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"/>
        <w:gridCol w:w="4140"/>
        <w:gridCol w:w="2370"/>
        <w:gridCol w:w="2339"/>
      </w:tblGrid>
      <w:tr w:rsidR="007E6F4A">
        <w:trPr>
          <w:cantSplit/>
          <w:trHeight w:val="971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F4A" w:rsidRDefault="007E6F4A">
            <w:pPr>
              <w:pStyle w:val="Tekstpodstawowy21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F4A" w:rsidRDefault="007E6F4A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Oznaczenie rodzaju (nazwy) informacji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4A" w:rsidRDefault="007E6F4A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Strony w ofercie </w:t>
            </w:r>
          </w:p>
          <w:p w:rsidR="007E6F4A" w:rsidRDefault="007E6F4A">
            <w:pPr>
              <w:pStyle w:val="Tekstpodstawowy21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(wyrażone cyfrą) </w:t>
            </w:r>
          </w:p>
        </w:tc>
      </w:tr>
      <w:tr w:rsidR="007E6F4A">
        <w:trPr>
          <w:cantSplit/>
          <w:trHeight w:val="422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F4A" w:rsidRDefault="007E6F4A"/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F4A" w:rsidRDefault="007E6F4A"/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F4A" w:rsidRDefault="007E6F4A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4A" w:rsidRDefault="007E6F4A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</w:t>
            </w:r>
          </w:p>
        </w:tc>
      </w:tr>
      <w:tr w:rsidR="007E6F4A">
        <w:trPr>
          <w:cantSplit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F4A" w:rsidRDefault="007E6F4A">
            <w:pPr>
              <w:pStyle w:val="Tekstpodstawowy21"/>
              <w:snapToGrid w:val="0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F4A" w:rsidRDefault="007E6F4A">
            <w:pPr>
              <w:pStyle w:val="Tekstpodstawowy21"/>
              <w:snapToGrid w:val="0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F4A" w:rsidRDefault="007E6F4A">
            <w:pPr>
              <w:pStyle w:val="Tekstpodstawowy21"/>
              <w:snapToGrid w:val="0"/>
              <w:spacing w:after="0" w:line="240" w:lineRule="auto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4A" w:rsidRDefault="007E6F4A">
            <w:pPr>
              <w:pStyle w:val="Tekstpodstawowy21"/>
              <w:snapToGrid w:val="0"/>
              <w:spacing w:after="0" w:line="240" w:lineRule="auto"/>
            </w:pPr>
          </w:p>
        </w:tc>
      </w:tr>
      <w:tr w:rsidR="007E6F4A">
        <w:trPr>
          <w:cantSplit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F4A" w:rsidRDefault="007E6F4A">
            <w:pPr>
              <w:pStyle w:val="Tekstpodstawowy21"/>
              <w:snapToGrid w:val="0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F4A" w:rsidRDefault="007E6F4A">
            <w:pPr>
              <w:pStyle w:val="Tekstpodstawowy21"/>
              <w:snapToGrid w:val="0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F4A" w:rsidRDefault="007E6F4A">
            <w:pPr>
              <w:pStyle w:val="Tekstpodstawowy21"/>
              <w:snapToGrid w:val="0"/>
              <w:spacing w:after="0" w:line="240" w:lineRule="auto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4A" w:rsidRDefault="007E6F4A">
            <w:pPr>
              <w:pStyle w:val="Tekstpodstawowy21"/>
              <w:snapToGrid w:val="0"/>
              <w:spacing w:after="0" w:line="240" w:lineRule="auto"/>
            </w:pPr>
          </w:p>
        </w:tc>
      </w:tr>
    </w:tbl>
    <w:p w:rsidR="007E6F4A" w:rsidRDefault="007E6F4A">
      <w:pPr>
        <w:tabs>
          <w:tab w:val="left" w:pos="-18736"/>
        </w:tabs>
        <w:ind w:left="360"/>
      </w:pPr>
    </w:p>
    <w:p w:rsidR="007E6F4A" w:rsidRDefault="007E6F4A">
      <w:pPr>
        <w:tabs>
          <w:tab w:val="left" w:pos="5040"/>
          <w:tab w:val="left" w:pos="10080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7E6F4A" w:rsidRDefault="002B69CA">
      <w:pPr>
        <w:pStyle w:val="Tekstpodstawowy"/>
        <w:tabs>
          <w:tab w:val="left" w:pos="426"/>
          <w:tab w:val="left" w:pos="4245"/>
        </w:tabs>
        <w:spacing w:line="10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7E6F4A">
        <w:rPr>
          <w:rFonts w:ascii="Arial" w:hAnsi="Arial"/>
          <w:sz w:val="22"/>
          <w:szCs w:val="22"/>
        </w:rPr>
        <w:t>.</w:t>
      </w:r>
      <w:r w:rsidR="007E6F4A">
        <w:rPr>
          <w:rFonts w:ascii="Arial" w:hAnsi="Arial"/>
          <w:sz w:val="22"/>
          <w:szCs w:val="22"/>
        </w:rPr>
        <w:tab/>
        <w:t xml:space="preserve">Kompletna oferta zawiera ............ zapisanych i kolejno ponumerowanych stron od nr....... </w:t>
      </w:r>
    </w:p>
    <w:p w:rsidR="007E6F4A" w:rsidRDefault="007E6F4A">
      <w:pPr>
        <w:pStyle w:val="Tekstpodstawowy"/>
        <w:tabs>
          <w:tab w:val="left" w:pos="283"/>
          <w:tab w:val="left" w:pos="4245"/>
        </w:tabs>
        <w:spacing w:line="100" w:lineRule="atLeast"/>
        <w:rPr>
          <w:rFonts w:ascii="Arial" w:hAnsi="Arial"/>
          <w:sz w:val="22"/>
          <w:szCs w:val="22"/>
        </w:rPr>
      </w:pPr>
    </w:p>
    <w:p w:rsidR="007E6F4A" w:rsidRDefault="007E6F4A">
      <w:pPr>
        <w:pStyle w:val="Tekstpodstawowy"/>
        <w:tabs>
          <w:tab w:val="left" w:pos="283"/>
          <w:tab w:val="left" w:pos="4245"/>
        </w:tabs>
        <w:spacing w:line="10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Załącznikami do niniejszego formularza oferty są:</w:t>
      </w:r>
    </w:p>
    <w:p w:rsidR="00EE6EE3" w:rsidRDefault="00EE6EE3" w:rsidP="00642435">
      <w:pPr>
        <w:ind w:left="1701" w:hanging="1701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Załącznik nr 2</w:t>
      </w:r>
      <w:r w:rsidR="00642435">
        <w:rPr>
          <w:rFonts w:ascii="Arial" w:eastAsia="Times New Roman" w:hAnsi="Arial" w:cs="Arial"/>
          <w:sz w:val="22"/>
          <w:szCs w:val="22"/>
        </w:rPr>
        <w:tab/>
        <w:t>Oświadczenie o spełnieniu wa</w:t>
      </w:r>
      <w:r>
        <w:rPr>
          <w:rFonts w:ascii="Arial" w:eastAsia="Times New Roman" w:hAnsi="Arial" w:cs="Arial"/>
          <w:sz w:val="22"/>
          <w:szCs w:val="22"/>
        </w:rPr>
        <w:t xml:space="preserve">runków udziału w postępowaniu zgodnie z SIWZ </w:t>
      </w:r>
    </w:p>
    <w:p w:rsidR="00EE6EE3" w:rsidRDefault="00EE6EE3" w:rsidP="00642435">
      <w:pPr>
        <w:ind w:left="1701" w:hanging="1701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Załącznik nr 3</w:t>
      </w:r>
      <w:r w:rsidR="00642435">
        <w:rPr>
          <w:rFonts w:ascii="Arial" w:eastAsia="Times New Roman" w:hAnsi="Arial" w:cs="Arial"/>
          <w:sz w:val="22"/>
          <w:szCs w:val="22"/>
        </w:rPr>
        <w:tab/>
        <w:t xml:space="preserve">Oświadczenie o braku podstaw do </w:t>
      </w:r>
      <w:r w:rsidR="009D384D">
        <w:rPr>
          <w:rFonts w:ascii="Arial" w:eastAsia="Times New Roman" w:hAnsi="Arial" w:cs="Arial"/>
          <w:sz w:val="22"/>
          <w:szCs w:val="22"/>
        </w:rPr>
        <w:t>wykluczenia</w:t>
      </w:r>
    </w:p>
    <w:p w:rsidR="00642435" w:rsidRDefault="00EE6EE3" w:rsidP="00642435">
      <w:pPr>
        <w:ind w:left="1701" w:hanging="1701"/>
        <w:jc w:val="both"/>
        <w:rPr>
          <w:rFonts w:ascii="Arial" w:hAnsi="Arial" w:cs="Tahoma"/>
          <w:color w:val="000000"/>
          <w:sz w:val="22"/>
          <w:szCs w:val="22"/>
          <w:lang w:eastAsia="en-US" w:bidi="en-US"/>
        </w:rPr>
      </w:pPr>
      <w:r>
        <w:rPr>
          <w:rFonts w:ascii="Arial" w:eastAsia="Times New Roman" w:hAnsi="Arial" w:cs="Arial"/>
          <w:sz w:val="22"/>
          <w:szCs w:val="22"/>
        </w:rPr>
        <w:t>Załącznik nr 4</w:t>
      </w:r>
      <w:r w:rsidR="00642435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>Formularz oferty</w:t>
      </w:r>
    </w:p>
    <w:p w:rsidR="00642435" w:rsidRDefault="00EE6EE3" w:rsidP="00642435">
      <w:pPr>
        <w:ind w:left="1701" w:hanging="1701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Załącznik nr 5</w:t>
      </w:r>
      <w:r>
        <w:rPr>
          <w:rFonts w:ascii="Arial" w:eastAsia="Times New Roman" w:hAnsi="Arial" w:cs="Arial"/>
          <w:sz w:val="22"/>
          <w:szCs w:val="22"/>
        </w:rPr>
        <w:tab/>
        <w:t>Wykaz materiałów wodno-kanalizacyjnych</w:t>
      </w:r>
    </w:p>
    <w:p w:rsidR="00642435" w:rsidRDefault="00642435" w:rsidP="00642435">
      <w:pPr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6</w:t>
      </w:r>
      <w:r>
        <w:rPr>
          <w:rFonts w:ascii="Arial" w:hAnsi="Arial" w:cs="Arial"/>
          <w:sz w:val="22"/>
          <w:szCs w:val="22"/>
        </w:rPr>
        <w:tab/>
        <w:t xml:space="preserve">Oświadczenie dot. grupy kapitałowej </w:t>
      </w:r>
      <w:r w:rsidR="00EE6EE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WZÓR</w:t>
      </w:r>
    </w:p>
    <w:p w:rsidR="00EE6EE3" w:rsidRDefault="00EE6EE3" w:rsidP="00642435">
      <w:pPr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7      Wykaz wykonanych dostaw</w:t>
      </w:r>
    </w:p>
    <w:p w:rsidR="00EE6EE3" w:rsidRDefault="00EE6EE3" w:rsidP="00642435">
      <w:pPr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8      Zaparafowany projekt umowy</w:t>
      </w:r>
    </w:p>
    <w:p w:rsidR="007E6F4A" w:rsidRDefault="007E6F4A">
      <w:pPr>
        <w:ind w:left="1701" w:hanging="1701"/>
        <w:jc w:val="both"/>
        <w:rPr>
          <w:rFonts w:ascii="Arial" w:eastAsia="Times New Roman" w:hAnsi="Arial" w:cs="Arial"/>
          <w:sz w:val="22"/>
          <w:szCs w:val="22"/>
        </w:rPr>
      </w:pPr>
    </w:p>
    <w:p w:rsidR="007E6F4A" w:rsidRDefault="007E6F4A">
      <w:pPr>
        <w:rPr>
          <w:rFonts w:ascii="Arial" w:eastAsia="Times New Roman" w:hAnsi="Arial" w:cs="Arial"/>
          <w:sz w:val="22"/>
          <w:szCs w:val="22"/>
        </w:rPr>
      </w:pPr>
    </w:p>
    <w:p w:rsidR="007E6F4A" w:rsidRDefault="007E6F4A">
      <w:pPr>
        <w:tabs>
          <w:tab w:val="left" w:pos="-14853"/>
          <w:tab w:val="left" w:pos="-10891"/>
        </w:tabs>
        <w:spacing w:line="100" w:lineRule="atLeast"/>
        <w:rPr>
          <w:rFonts w:ascii="Arial" w:hAnsi="Arial" w:cs="Arial"/>
          <w:sz w:val="22"/>
          <w:szCs w:val="22"/>
        </w:rPr>
      </w:pPr>
    </w:p>
    <w:p w:rsidR="007E6F4A" w:rsidRDefault="007E6F4A">
      <w:pPr>
        <w:spacing w:line="360" w:lineRule="auto"/>
        <w:rPr>
          <w:rFonts w:ascii="Arial" w:hAnsi="Arial" w:cs="Arial"/>
          <w:sz w:val="22"/>
          <w:szCs w:val="22"/>
        </w:rPr>
      </w:pPr>
    </w:p>
    <w:p w:rsidR="007E6F4A" w:rsidRPr="00726919" w:rsidRDefault="007E6F4A" w:rsidP="00726919">
      <w:pPr>
        <w:spacing w:line="360" w:lineRule="auto"/>
        <w:rPr>
          <w:rFonts w:ascii="Arial" w:hAnsi="Arial" w:cs="Arial"/>
          <w:sz w:val="22"/>
          <w:szCs w:val="22"/>
        </w:rPr>
      </w:pPr>
    </w:p>
    <w:p w:rsidR="007E6F4A" w:rsidRDefault="007E6F4A">
      <w:pPr>
        <w:spacing w:line="192" w:lineRule="auto"/>
        <w:jc w:val="both"/>
        <w:rPr>
          <w:rFonts w:ascii="Arial" w:eastAsia="Times New Roman" w:hAnsi="Arial" w:cs="Arial"/>
          <w:i/>
          <w:iCs/>
          <w:sz w:val="22"/>
          <w:szCs w:val="22"/>
        </w:rPr>
      </w:pPr>
    </w:p>
    <w:p w:rsidR="007E6F4A" w:rsidRDefault="007E6F4A">
      <w:pPr>
        <w:spacing w:line="192" w:lineRule="auto"/>
        <w:jc w:val="right"/>
        <w:rPr>
          <w:rFonts w:ascii="Arial" w:eastAsia="Times New Roman" w:hAnsi="Arial" w:cs="Arial"/>
          <w:iCs/>
          <w:sz w:val="22"/>
          <w:szCs w:val="22"/>
        </w:rPr>
      </w:pPr>
    </w:p>
    <w:tbl>
      <w:tblPr>
        <w:tblW w:w="9292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706"/>
        <w:gridCol w:w="2269"/>
        <w:gridCol w:w="1841"/>
        <w:gridCol w:w="1701"/>
        <w:gridCol w:w="1281"/>
      </w:tblGrid>
      <w:tr w:rsidR="00726919" w:rsidRPr="00726919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919" w:rsidRPr="00726919" w:rsidRDefault="00726919" w:rsidP="00726919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  <w:r w:rsidRPr="0072691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  <w:t>Lp.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919" w:rsidRPr="00726919" w:rsidRDefault="00726919" w:rsidP="00726919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  <w:r w:rsidRPr="0072691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  <w:t>Nazwa(y) Wykonawcy(ów)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919" w:rsidRPr="00726919" w:rsidRDefault="00726919" w:rsidP="00726919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  <w:r w:rsidRPr="0072691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  <w:t>Nazwisko i imię osoby (osób) upoważnionej(</w:t>
            </w:r>
            <w:proofErr w:type="spellStart"/>
            <w:r w:rsidRPr="0072691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  <w:t>ych</w:t>
            </w:r>
            <w:proofErr w:type="spellEnd"/>
            <w:r w:rsidRPr="0072691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  <w:t>) do podpisania niniejszej oferty w imieniu Wykonawcy(ów)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919" w:rsidRPr="00726919" w:rsidRDefault="00726919" w:rsidP="00726919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  <w:r w:rsidRPr="0072691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  <w:t>Podpis(y) osoby(osób) upoważnionej(</w:t>
            </w:r>
            <w:proofErr w:type="spellStart"/>
            <w:r w:rsidRPr="0072691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  <w:t>ych</w:t>
            </w:r>
            <w:proofErr w:type="spellEnd"/>
            <w:r w:rsidRPr="0072691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  <w:t>) do podpisania niniejszej oferty w imieniu Wykonawcy(ów)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919" w:rsidRPr="00726919" w:rsidRDefault="00726919" w:rsidP="00726919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  <w:r w:rsidRPr="0072691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  <w:t>Pieczęć(</w:t>
            </w:r>
            <w:proofErr w:type="spellStart"/>
            <w:r w:rsidRPr="0072691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  <w:t>cie</w:t>
            </w:r>
            <w:proofErr w:type="spellEnd"/>
            <w:r w:rsidRPr="0072691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  <w:t>) Wykonawcy(ów)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19" w:rsidRPr="00726919" w:rsidRDefault="00726919" w:rsidP="00726919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  <w:r w:rsidRPr="0072691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  <w:t>Miejscowość</w:t>
            </w:r>
          </w:p>
          <w:p w:rsidR="00726919" w:rsidRPr="00726919" w:rsidRDefault="00726919" w:rsidP="0072691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  <w:r w:rsidRPr="0072691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  <w:t>i data</w:t>
            </w:r>
          </w:p>
        </w:tc>
      </w:tr>
      <w:tr w:rsidR="00726919" w:rsidRPr="00726919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919" w:rsidRPr="00726919" w:rsidRDefault="00726919" w:rsidP="0057259A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919" w:rsidRDefault="00726919" w:rsidP="0057259A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</w:p>
          <w:p w:rsidR="00726919" w:rsidRDefault="00726919" w:rsidP="0057259A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</w:p>
          <w:p w:rsidR="00726919" w:rsidRPr="00726919" w:rsidRDefault="00726919" w:rsidP="0057259A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919" w:rsidRPr="00726919" w:rsidRDefault="00726919" w:rsidP="0057259A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919" w:rsidRPr="00726919" w:rsidRDefault="00726919" w:rsidP="0057259A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919" w:rsidRPr="00726919" w:rsidRDefault="00726919" w:rsidP="0057259A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19" w:rsidRPr="00726919" w:rsidRDefault="00726919" w:rsidP="0057259A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726919" w:rsidRPr="00726919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919" w:rsidRPr="00726919" w:rsidRDefault="00726919" w:rsidP="0057259A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919" w:rsidRDefault="00726919" w:rsidP="0057259A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</w:p>
          <w:p w:rsidR="00726919" w:rsidRDefault="00726919" w:rsidP="0057259A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</w:p>
          <w:p w:rsidR="00726919" w:rsidRPr="00726919" w:rsidRDefault="00726919" w:rsidP="0057259A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919" w:rsidRPr="00726919" w:rsidRDefault="00726919" w:rsidP="0057259A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919" w:rsidRPr="00726919" w:rsidRDefault="00726919" w:rsidP="0057259A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919" w:rsidRPr="00726919" w:rsidRDefault="00726919" w:rsidP="0057259A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19" w:rsidRPr="00726919" w:rsidRDefault="00726919" w:rsidP="0057259A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</w:tr>
    </w:tbl>
    <w:p w:rsidR="007E6F4A" w:rsidRDefault="007E6F4A" w:rsidP="00726919">
      <w:pPr>
        <w:spacing w:line="192" w:lineRule="auto"/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7E6F4A" w:rsidRDefault="007E6F4A">
      <w:pPr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7E6F4A" w:rsidRDefault="007E6F4A">
      <w:pPr>
        <w:spacing w:line="192" w:lineRule="auto"/>
        <w:jc w:val="right"/>
        <w:rPr>
          <w:rFonts w:ascii="Arial" w:eastAsia="Times New Roman" w:hAnsi="Arial" w:cs="Arial"/>
          <w:iCs/>
          <w:sz w:val="22"/>
          <w:szCs w:val="22"/>
        </w:rPr>
      </w:pPr>
    </w:p>
    <w:p w:rsidR="007E6F4A" w:rsidRDefault="007E6F4A">
      <w:pPr>
        <w:spacing w:line="192" w:lineRule="auto"/>
        <w:jc w:val="right"/>
        <w:rPr>
          <w:rFonts w:ascii="Arial" w:eastAsia="Times New Roman" w:hAnsi="Arial" w:cs="Arial"/>
          <w:iCs/>
          <w:sz w:val="22"/>
          <w:szCs w:val="22"/>
        </w:rPr>
      </w:pPr>
    </w:p>
    <w:p w:rsidR="007E6F4A" w:rsidRDefault="007E6F4A">
      <w:pPr>
        <w:rPr>
          <w:rFonts w:ascii="Arial" w:eastAsia="Times New Roman" w:hAnsi="Arial" w:cs="Arial"/>
          <w:i/>
          <w:iCs/>
          <w:sz w:val="22"/>
          <w:szCs w:val="22"/>
        </w:rPr>
      </w:pPr>
    </w:p>
    <w:p w:rsidR="007E6F4A" w:rsidRDefault="007E6F4A">
      <w:pPr>
        <w:rPr>
          <w:rFonts w:ascii="Arial" w:eastAsia="Times New Roman" w:hAnsi="Arial" w:cs="Arial"/>
          <w:i/>
          <w:iCs/>
          <w:sz w:val="22"/>
          <w:szCs w:val="22"/>
        </w:rPr>
      </w:pPr>
    </w:p>
    <w:p w:rsidR="007E6F4A" w:rsidRDefault="007E6F4A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</w:t>
      </w:r>
    </w:p>
    <w:p w:rsidR="007E6F4A" w:rsidRDefault="007E6F4A">
      <w:pPr>
        <w:spacing w:line="192" w:lineRule="auto"/>
        <w:jc w:val="both"/>
        <w:rPr>
          <w:rFonts w:ascii="Arial" w:eastAsia="Times New Roman" w:hAnsi="Arial" w:cs="Arial"/>
          <w:i/>
          <w:iCs/>
          <w:sz w:val="22"/>
          <w:szCs w:val="22"/>
        </w:rPr>
      </w:pPr>
    </w:p>
    <w:p w:rsidR="006926ED" w:rsidRDefault="006926ED" w:rsidP="006926ED">
      <w:pPr>
        <w:spacing w:after="120"/>
        <w:rPr>
          <w:rFonts w:ascii="Arial" w:hAnsi="Arial" w:cs="Arial"/>
          <w:color w:val="000000"/>
          <w:lang w:eastAsia="en-US" w:bidi="en-US"/>
        </w:rPr>
      </w:pPr>
    </w:p>
    <w:p w:rsidR="007E6F4A" w:rsidRDefault="007E6F4A">
      <w:pPr>
        <w:spacing w:line="192" w:lineRule="auto"/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642435" w:rsidRDefault="00642435">
      <w:pPr>
        <w:spacing w:line="192" w:lineRule="auto"/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4A69D9" w:rsidRDefault="004A69D9">
      <w:pPr>
        <w:spacing w:line="192" w:lineRule="auto"/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4A69D9" w:rsidRDefault="004A69D9">
      <w:pPr>
        <w:spacing w:line="192" w:lineRule="auto"/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4A69D9" w:rsidRDefault="004A69D9">
      <w:pPr>
        <w:spacing w:line="192" w:lineRule="auto"/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4A69D9" w:rsidRDefault="004A69D9">
      <w:pPr>
        <w:spacing w:line="192" w:lineRule="auto"/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4A69D9" w:rsidRDefault="004A69D9">
      <w:pPr>
        <w:spacing w:line="192" w:lineRule="auto"/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4A69D9" w:rsidRDefault="004A69D9">
      <w:pPr>
        <w:spacing w:line="192" w:lineRule="auto"/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4A69D9" w:rsidRDefault="004A69D9">
      <w:pPr>
        <w:spacing w:line="192" w:lineRule="auto"/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4A69D9" w:rsidRDefault="004A69D9">
      <w:pPr>
        <w:spacing w:line="192" w:lineRule="auto"/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4A69D9" w:rsidRDefault="004A69D9">
      <w:pPr>
        <w:spacing w:line="192" w:lineRule="auto"/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4A69D9" w:rsidRDefault="004A69D9">
      <w:pPr>
        <w:spacing w:line="192" w:lineRule="auto"/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4A69D9" w:rsidRDefault="004A69D9">
      <w:pPr>
        <w:spacing w:line="192" w:lineRule="auto"/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7E6F4A" w:rsidRDefault="007E6F4A" w:rsidP="003D0725">
      <w:pPr>
        <w:spacing w:line="192" w:lineRule="auto"/>
        <w:rPr>
          <w:rFonts w:ascii="Arial" w:eastAsia="Times New Roman" w:hAnsi="Arial" w:cs="Arial"/>
          <w:iCs/>
          <w:sz w:val="22"/>
          <w:szCs w:val="22"/>
        </w:rPr>
      </w:pPr>
    </w:p>
    <w:p w:rsidR="00A26DB3" w:rsidRDefault="00A26DB3" w:rsidP="003D0725">
      <w:pPr>
        <w:spacing w:line="192" w:lineRule="auto"/>
        <w:rPr>
          <w:rFonts w:ascii="Arial" w:eastAsia="Times New Roman" w:hAnsi="Arial" w:cs="Arial"/>
          <w:iCs/>
          <w:sz w:val="22"/>
          <w:szCs w:val="22"/>
        </w:rPr>
      </w:pPr>
    </w:p>
    <w:p w:rsidR="00CD79DD" w:rsidRDefault="00CD79DD" w:rsidP="003D0725">
      <w:pPr>
        <w:spacing w:line="192" w:lineRule="auto"/>
        <w:rPr>
          <w:rFonts w:ascii="Arial" w:eastAsia="Times New Roman" w:hAnsi="Arial" w:cs="Arial"/>
          <w:iCs/>
          <w:sz w:val="22"/>
          <w:szCs w:val="22"/>
        </w:rPr>
      </w:pPr>
    </w:p>
    <w:p w:rsidR="00CD79DD" w:rsidRDefault="00CD79DD" w:rsidP="003D0725">
      <w:pPr>
        <w:spacing w:line="192" w:lineRule="auto"/>
        <w:rPr>
          <w:rFonts w:ascii="Arial" w:eastAsia="Times New Roman" w:hAnsi="Arial" w:cs="Arial"/>
          <w:iCs/>
          <w:sz w:val="22"/>
          <w:szCs w:val="22"/>
        </w:rPr>
      </w:pPr>
    </w:p>
    <w:p w:rsidR="00CD79DD" w:rsidRDefault="00CD79DD" w:rsidP="003D0725">
      <w:pPr>
        <w:spacing w:line="192" w:lineRule="auto"/>
        <w:rPr>
          <w:rFonts w:ascii="Arial" w:eastAsia="Times New Roman" w:hAnsi="Arial" w:cs="Arial"/>
          <w:iCs/>
          <w:sz w:val="22"/>
          <w:szCs w:val="22"/>
        </w:rPr>
      </w:pPr>
    </w:p>
    <w:p w:rsidR="00CD79DD" w:rsidRDefault="00CD79DD" w:rsidP="003D0725">
      <w:pPr>
        <w:spacing w:line="192" w:lineRule="auto"/>
        <w:rPr>
          <w:rFonts w:ascii="Arial" w:eastAsia="Times New Roman" w:hAnsi="Arial" w:cs="Arial"/>
          <w:iCs/>
          <w:sz w:val="22"/>
          <w:szCs w:val="22"/>
        </w:rPr>
      </w:pPr>
    </w:p>
    <w:p w:rsidR="00CD79DD" w:rsidRDefault="00CD79DD" w:rsidP="003D0725">
      <w:pPr>
        <w:spacing w:line="192" w:lineRule="auto"/>
        <w:rPr>
          <w:rFonts w:ascii="Arial" w:eastAsia="Times New Roman" w:hAnsi="Arial" w:cs="Arial"/>
          <w:iCs/>
          <w:sz w:val="22"/>
          <w:szCs w:val="22"/>
        </w:rPr>
      </w:pPr>
    </w:p>
    <w:p w:rsidR="00CD79DD" w:rsidRDefault="00CD79DD" w:rsidP="003D0725">
      <w:pPr>
        <w:spacing w:line="192" w:lineRule="auto"/>
        <w:rPr>
          <w:rFonts w:ascii="Arial" w:eastAsia="Times New Roman" w:hAnsi="Arial" w:cs="Arial"/>
          <w:iCs/>
          <w:sz w:val="22"/>
          <w:szCs w:val="22"/>
        </w:rPr>
      </w:pPr>
    </w:p>
    <w:p w:rsidR="00CD79DD" w:rsidRDefault="00CD79DD" w:rsidP="003D0725">
      <w:pPr>
        <w:spacing w:line="192" w:lineRule="auto"/>
        <w:rPr>
          <w:rFonts w:ascii="Arial" w:eastAsia="Times New Roman" w:hAnsi="Arial" w:cs="Arial"/>
          <w:iCs/>
          <w:sz w:val="22"/>
          <w:szCs w:val="22"/>
        </w:rPr>
      </w:pPr>
    </w:p>
    <w:p w:rsidR="00A26DB3" w:rsidRDefault="00A26DB3" w:rsidP="003D0725">
      <w:pPr>
        <w:spacing w:line="192" w:lineRule="auto"/>
        <w:rPr>
          <w:rFonts w:ascii="Arial" w:eastAsia="Times New Roman" w:hAnsi="Arial" w:cs="Arial"/>
          <w:iCs/>
          <w:sz w:val="22"/>
          <w:szCs w:val="22"/>
        </w:rPr>
      </w:pPr>
    </w:p>
    <w:p w:rsidR="000D0DCF" w:rsidRDefault="000D0DCF" w:rsidP="003D0725">
      <w:pPr>
        <w:spacing w:line="192" w:lineRule="auto"/>
        <w:rPr>
          <w:rFonts w:ascii="Arial" w:eastAsia="Times New Roman" w:hAnsi="Arial" w:cs="Arial"/>
          <w:iCs/>
          <w:sz w:val="22"/>
          <w:szCs w:val="22"/>
        </w:rPr>
      </w:pPr>
    </w:p>
    <w:p w:rsidR="00EE6EE3" w:rsidRDefault="00EE6EE3" w:rsidP="003D0725">
      <w:pPr>
        <w:spacing w:line="192" w:lineRule="auto"/>
        <w:rPr>
          <w:rFonts w:ascii="Arial" w:eastAsia="Times New Roman" w:hAnsi="Arial" w:cs="Arial"/>
          <w:iCs/>
          <w:sz w:val="22"/>
          <w:szCs w:val="22"/>
        </w:rPr>
      </w:pPr>
    </w:p>
    <w:p w:rsidR="00EE6EE3" w:rsidRDefault="00EE6EE3" w:rsidP="003D0725">
      <w:pPr>
        <w:spacing w:line="192" w:lineRule="auto"/>
        <w:rPr>
          <w:rFonts w:ascii="Arial" w:eastAsia="Times New Roman" w:hAnsi="Arial" w:cs="Arial"/>
          <w:iCs/>
          <w:sz w:val="22"/>
          <w:szCs w:val="22"/>
        </w:rPr>
      </w:pPr>
    </w:p>
    <w:p w:rsidR="00EE6EE3" w:rsidRDefault="00EE6EE3" w:rsidP="003D0725">
      <w:pPr>
        <w:spacing w:line="192" w:lineRule="auto"/>
        <w:rPr>
          <w:rFonts w:ascii="Arial" w:eastAsia="Times New Roman" w:hAnsi="Arial" w:cs="Arial"/>
          <w:iCs/>
          <w:sz w:val="22"/>
          <w:szCs w:val="22"/>
        </w:rPr>
      </w:pPr>
    </w:p>
    <w:p w:rsidR="00EE6EE3" w:rsidRDefault="00EE6EE3" w:rsidP="003D0725">
      <w:pPr>
        <w:spacing w:line="192" w:lineRule="auto"/>
        <w:rPr>
          <w:rFonts w:ascii="Arial" w:eastAsia="Times New Roman" w:hAnsi="Arial" w:cs="Arial"/>
          <w:iCs/>
          <w:sz w:val="22"/>
          <w:szCs w:val="22"/>
        </w:rPr>
      </w:pPr>
    </w:p>
    <w:p w:rsidR="00EE6EE3" w:rsidRDefault="00EE6EE3" w:rsidP="003D0725">
      <w:pPr>
        <w:spacing w:line="192" w:lineRule="auto"/>
        <w:rPr>
          <w:rFonts w:ascii="Arial" w:eastAsia="Times New Roman" w:hAnsi="Arial" w:cs="Arial"/>
          <w:iCs/>
          <w:sz w:val="22"/>
          <w:szCs w:val="22"/>
        </w:rPr>
      </w:pPr>
    </w:p>
    <w:p w:rsidR="00EE6EE3" w:rsidRDefault="00EE6EE3" w:rsidP="003D0725">
      <w:pPr>
        <w:spacing w:line="192" w:lineRule="auto"/>
        <w:rPr>
          <w:rFonts w:ascii="Arial" w:eastAsia="Times New Roman" w:hAnsi="Arial" w:cs="Arial"/>
          <w:iCs/>
          <w:sz w:val="22"/>
          <w:szCs w:val="22"/>
        </w:rPr>
      </w:pPr>
    </w:p>
    <w:p w:rsidR="009D384D" w:rsidRDefault="009D384D" w:rsidP="003D0725">
      <w:pPr>
        <w:spacing w:line="192" w:lineRule="auto"/>
        <w:rPr>
          <w:rFonts w:ascii="Arial" w:eastAsia="Times New Roman" w:hAnsi="Arial" w:cs="Arial"/>
          <w:iCs/>
          <w:sz w:val="22"/>
          <w:szCs w:val="22"/>
        </w:rPr>
      </w:pPr>
      <w:bookmarkStart w:id="0" w:name="_GoBack"/>
      <w:bookmarkEnd w:id="0"/>
    </w:p>
    <w:p w:rsidR="009D384D" w:rsidRDefault="009D384D" w:rsidP="003D0725">
      <w:pPr>
        <w:spacing w:line="192" w:lineRule="auto"/>
        <w:rPr>
          <w:rFonts w:ascii="Arial" w:eastAsia="Times New Roman" w:hAnsi="Arial" w:cs="Arial"/>
          <w:iCs/>
          <w:sz w:val="22"/>
          <w:szCs w:val="22"/>
        </w:rPr>
      </w:pPr>
    </w:p>
    <w:p w:rsidR="007E6F4A" w:rsidRDefault="007E6F4A">
      <w:pPr>
        <w:rPr>
          <w:rFonts w:ascii="Arial" w:eastAsia="TimesNewRoman" w:hAnsi="Arial" w:cs="Arial"/>
          <w:sz w:val="22"/>
          <w:szCs w:val="22"/>
        </w:rPr>
      </w:pPr>
    </w:p>
    <w:p w:rsidR="000D0DCF" w:rsidRDefault="000D0DCF">
      <w:pPr>
        <w:spacing w:line="192" w:lineRule="auto"/>
        <w:jc w:val="right"/>
        <w:rPr>
          <w:rFonts w:ascii="Arial" w:eastAsia="Times New Roman" w:hAnsi="Arial" w:cs="Arial"/>
          <w:b/>
          <w:iCs/>
          <w:sz w:val="22"/>
          <w:szCs w:val="22"/>
        </w:rPr>
      </w:pPr>
    </w:p>
    <w:sectPr w:rsidR="000D0DCF" w:rsidSect="0074472E">
      <w:headerReference w:type="default" r:id="rId9"/>
      <w:footerReference w:type="default" r:id="rId10"/>
      <w:headerReference w:type="first" r:id="rId11"/>
      <w:pgSz w:w="11905" w:h="16837"/>
      <w:pgMar w:top="1417" w:right="1417" w:bottom="1417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581" w:rsidRDefault="00392581">
      <w:r>
        <w:separator/>
      </w:r>
    </w:p>
  </w:endnote>
  <w:endnote w:type="continuationSeparator" w:id="0">
    <w:p w:rsidR="00392581" w:rsidRDefault="0039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-PL">
    <w:altName w:val="MS Mincho"/>
    <w:charset w:val="8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6F" w:rsidRDefault="0078206F">
    <w:pPr>
      <w:jc w:val="center"/>
      <w:rPr>
        <w:rFonts w:ascii="Verdana" w:hAnsi="Verdana" w:cs="Arial"/>
        <w:b/>
        <w:i/>
        <w:iCs/>
        <w:sz w:val="14"/>
        <w:szCs w:val="14"/>
      </w:rPr>
    </w:pPr>
  </w:p>
  <w:p w:rsidR="0078206F" w:rsidRDefault="0078206F">
    <w:pPr>
      <w:pStyle w:val="Stopka"/>
      <w:jc w:val="center"/>
    </w:pP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 w:rsidR="001B4E30">
      <w:rPr>
        <w:b/>
        <w:bCs/>
        <w:noProof/>
        <w:sz w:val="22"/>
        <w:szCs w:val="22"/>
      </w:rPr>
      <w:t>2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581" w:rsidRDefault="00392581">
      <w:r>
        <w:separator/>
      </w:r>
    </w:p>
  </w:footnote>
  <w:footnote w:type="continuationSeparator" w:id="0">
    <w:p w:rsidR="00392581" w:rsidRDefault="00392581">
      <w:r>
        <w:continuationSeparator/>
      </w:r>
    </w:p>
  </w:footnote>
  <w:footnote w:id="1">
    <w:p w:rsidR="0078206F" w:rsidRDefault="0078206F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tab/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6F" w:rsidRPr="009466AB" w:rsidRDefault="0078206F" w:rsidP="009466AB">
    <w:pPr>
      <w:pStyle w:val="Nagwek"/>
      <w:jc w:val="center"/>
    </w:pPr>
    <w:r>
      <w:rPr>
        <w:rFonts w:ascii="Verdana" w:hAnsi="Verdana" w:cs="Verdana"/>
        <w:i/>
        <w:sz w:val="16"/>
        <w:szCs w:val="16"/>
      </w:rPr>
      <w:t xml:space="preserve">„Dostawa </w:t>
    </w:r>
    <w:r w:rsidRPr="009466AB">
      <w:rPr>
        <w:rFonts w:ascii="Verdana" w:hAnsi="Verdana" w:cs="Verdana"/>
        <w:i/>
        <w:sz w:val="16"/>
        <w:szCs w:val="16"/>
      </w:rPr>
      <w:t xml:space="preserve"> armatury wodno-kanalizacyjnej dla Zakład</w:t>
    </w:r>
    <w:r>
      <w:rPr>
        <w:rFonts w:ascii="Verdana" w:hAnsi="Verdana" w:cs="Verdana"/>
        <w:i/>
        <w:sz w:val="16"/>
        <w:szCs w:val="16"/>
      </w:rPr>
      <w:t xml:space="preserve">u Usług Komunalnych Sp. z o.o. </w:t>
    </w:r>
    <w:r w:rsidRPr="009466AB">
      <w:rPr>
        <w:rFonts w:ascii="Verdana" w:hAnsi="Verdana" w:cs="Verdana"/>
        <w:i/>
        <w:sz w:val="16"/>
        <w:szCs w:val="16"/>
      </w:rPr>
      <w:t xml:space="preserve"> w Miękini”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6F" w:rsidRDefault="0078206F">
    <w:pPr>
      <w:pStyle w:val="oddl-nadpis"/>
      <w:widowControl/>
      <w:tabs>
        <w:tab w:val="clear" w:pos="567"/>
      </w:tabs>
      <w:spacing w:before="0" w:line="100" w:lineRule="atLeast"/>
      <w:jc w:val="center"/>
      <w:rPr>
        <w:rFonts w:eastAsia="TimesNewRoman" w:cs="Arial"/>
        <w:b w:val="0"/>
        <w:sz w:val="14"/>
        <w:szCs w:val="14"/>
        <w:lang w:val="pl-PL"/>
      </w:rPr>
    </w:pPr>
  </w:p>
  <w:p w:rsidR="0078206F" w:rsidRDefault="0078206F">
    <w:pPr>
      <w:pStyle w:val="oddl-nadpis"/>
      <w:widowControl/>
      <w:tabs>
        <w:tab w:val="clear" w:pos="567"/>
      </w:tabs>
      <w:spacing w:before="0" w:line="100" w:lineRule="atLeast"/>
      <w:jc w:val="center"/>
      <w:rPr>
        <w:rFonts w:cs="Arial"/>
        <w:b w:val="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6E366E3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</w:abstractNum>
  <w:abstractNum w:abstractNumId="10">
    <w:nsid w:val="014D1829"/>
    <w:multiLevelType w:val="hybridMultilevel"/>
    <w:tmpl w:val="0E9E2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4F2286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  <w:color w:val="818385"/>
        <w:sz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DC2B57"/>
    <w:multiLevelType w:val="hybridMultilevel"/>
    <w:tmpl w:val="C6FAE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7E724F"/>
    <w:multiLevelType w:val="hybridMultilevel"/>
    <w:tmpl w:val="14BE2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CB7EC9"/>
    <w:multiLevelType w:val="hybridMultilevel"/>
    <w:tmpl w:val="6B4E2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2D573D"/>
    <w:multiLevelType w:val="hybridMultilevel"/>
    <w:tmpl w:val="FB6AB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E7A6EB8"/>
    <w:multiLevelType w:val="hybridMultilevel"/>
    <w:tmpl w:val="9E663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CE03E0"/>
    <w:multiLevelType w:val="hybridMultilevel"/>
    <w:tmpl w:val="B5B22066"/>
    <w:lvl w:ilvl="0" w:tplc="75FA5D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CA0AE6"/>
    <w:multiLevelType w:val="hybridMultilevel"/>
    <w:tmpl w:val="9B769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3A4090"/>
    <w:multiLevelType w:val="hybridMultilevel"/>
    <w:tmpl w:val="1806E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0616A1"/>
    <w:multiLevelType w:val="hybridMultilevel"/>
    <w:tmpl w:val="AD04E314"/>
    <w:lvl w:ilvl="0" w:tplc="6C6E4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3297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796EF1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DAB1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2EEC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41CA72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E6C7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3CF4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8B2469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11713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5E96F32"/>
    <w:multiLevelType w:val="hybridMultilevel"/>
    <w:tmpl w:val="40848CD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67F6D91"/>
    <w:multiLevelType w:val="hybridMultilevel"/>
    <w:tmpl w:val="6706A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4F2286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  <w:color w:val="818385"/>
        <w:sz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2331A6"/>
    <w:multiLevelType w:val="hybridMultilevel"/>
    <w:tmpl w:val="BC4E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4F2286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  <w:color w:val="818385"/>
        <w:sz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957ABF"/>
    <w:multiLevelType w:val="hybridMultilevel"/>
    <w:tmpl w:val="A3BE34F4"/>
    <w:lvl w:ilvl="0" w:tplc="75FA5D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B7DC7"/>
    <w:multiLevelType w:val="hybridMultilevel"/>
    <w:tmpl w:val="4A8EC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B46F6"/>
    <w:multiLevelType w:val="hybridMultilevel"/>
    <w:tmpl w:val="248A0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4338AA"/>
    <w:multiLevelType w:val="hybridMultilevel"/>
    <w:tmpl w:val="0B506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E16FA4"/>
    <w:multiLevelType w:val="multilevel"/>
    <w:tmpl w:val="0EB0FBB6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3D25D50"/>
    <w:multiLevelType w:val="hybridMultilevel"/>
    <w:tmpl w:val="13223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A16B55"/>
    <w:multiLevelType w:val="hybridMultilevel"/>
    <w:tmpl w:val="C66A8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291AB3"/>
    <w:multiLevelType w:val="hybridMultilevel"/>
    <w:tmpl w:val="DD4C6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E100D9"/>
    <w:multiLevelType w:val="hybridMultilevel"/>
    <w:tmpl w:val="83E45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FB2597"/>
    <w:multiLevelType w:val="hybridMultilevel"/>
    <w:tmpl w:val="7E6C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3023C"/>
    <w:multiLevelType w:val="hybridMultilevel"/>
    <w:tmpl w:val="BD921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223F10"/>
    <w:multiLevelType w:val="hybridMultilevel"/>
    <w:tmpl w:val="0A6C2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AF5902"/>
    <w:multiLevelType w:val="hybridMultilevel"/>
    <w:tmpl w:val="C862D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AF3144"/>
    <w:multiLevelType w:val="hybridMultilevel"/>
    <w:tmpl w:val="910E52C8"/>
    <w:lvl w:ilvl="0" w:tplc="D0C46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8AE6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72DA9E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C6F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CC8A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7E6C7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2CAA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ED0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938043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CA1739"/>
    <w:multiLevelType w:val="hybridMultilevel"/>
    <w:tmpl w:val="0854D2E0"/>
    <w:lvl w:ilvl="0" w:tplc="DD383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26B4CB7"/>
    <w:multiLevelType w:val="hybridMultilevel"/>
    <w:tmpl w:val="832E02A8"/>
    <w:lvl w:ilvl="0" w:tplc="DE469C80">
      <w:start w:val="2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4A4C00"/>
    <w:multiLevelType w:val="hybridMultilevel"/>
    <w:tmpl w:val="E5B85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FA7CA6"/>
    <w:multiLevelType w:val="hybridMultilevel"/>
    <w:tmpl w:val="66E85AEC"/>
    <w:lvl w:ilvl="0" w:tplc="18D27C5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8"/>
  </w:num>
  <w:num w:numId="7">
    <w:abstractNumId w:val="41"/>
  </w:num>
  <w:num w:numId="8">
    <w:abstractNumId w:val="39"/>
  </w:num>
  <w:num w:numId="9">
    <w:abstractNumId w:val="38"/>
  </w:num>
  <w:num w:numId="10">
    <w:abstractNumId w:val="37"/>
  </w:num>
  <w:num w:numId="11">
    <w:abstractNumId w:val="19"/>
  </w:num>
  <w:num w:numId="12">
    <w:abstractNumId w:val="22"/>
  </w:num>
  <w:num w:numId="13">
    <w:abstractNumId w:val="32"/>
  </w:num>
  <w:num w:numId="14">
    <w:abstractNumId w:val="13"/>
  </w:num>
  <w:num w:numId="15">
    <w:abstractNumId w:val="23"/>
  </w:num>
  <w:num w:numId="16">
    <w:abstractNumId w:val="10"/>
  </w:num>
  <w:num w:numId="17">
    <w:abstractNumId w:val="31"/>
  </w:num>
  <w:num w:numId="18">
    <w:abstractNumId w:val="24"/>
  </w:num>
  <w:num w:numId="19">
    <w:abstractNumId w:val="17"/>
  </w:num>
  <w:num w:numId="20">
    <w:abstractNumId w:val="34"/>
  </w:num>
  <w:num w:numId="21">
    <w:abstractNumId w:val="30"/>
  </w:num>
  <w:num w:numId="22">
    <w:abstractNumId w:val="15"/>
  </w:num>
  <w:num w:numId="23">
    <w:abstractNumId w:val="14"/>
  </w:num>
  <w:num w:numId="24">
    <w:abstractNumId w:val="27"/>
  </w:num>
  <w:num w:numId="25">
    <w:abstractNumId w:val="18"/>
  </w:num>
  <w:num w:numId="26">
    <w:abstractNumId w:val="40"/>
  </w:num>
  <w:num w:numId="27">
    <w:abstractNumId w:val="11"/>
  </w:num>
  <w:num w:numId="28">
    <w:abstractNumId w:val="35"/>
  </w:num>
  <w:num w:numId="29">
    <w:abstractNumId w:val="16"/>
  </w:num>
  <w:num w:numId="30">
    <w:abstractNumId w:val="26"/>
  </w:num>
  <w:num w:numId="31">
    <w:abstractNumId w:val="29"/>
  </w:num>
  <w:num w:numId="32">
    <w:abstractNumId w:val="36"/>
  </w:num>
  <w:num w:numId="33">
    <w:abstractNumId w:val="12"/>
  </w:num>
  <w:num w:numId="34">
    <w:abstractNumId w:val="33"/>
  </w:num>
  <w:num w:numId="35">
    <w:abstractNumId w:val="21"/>
  </w:num>
  <w:num w:numId="36">
    <w:abstractNumId w:val="25"/>
  </w:num>
  <w:num w:numId="37">
    <w:abstractNumId w:val="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24"/>
    <w:rsid w:val="00007F55"/>
    <w:rsid w:val="00056E2B"/>
    <w:rsid w:val="00073C65"/>
    <w:rsid w:val="00093B86"/>
    <w:rsid w:val="000A4319"/>
    <w:rsid w:val="000D0DCF"/>
    <w:rsid w:val="000D63B1"/>
    <w:rsid w:val="000F1D8B"/>
    <w:rsid w:val="000F59A1"/>
    <w:rsid w:val="00110A38"/>
    <w:rsid w:val="0011131A"/>
    <w:rsid w:val="00116DD9"/>
    <w:rsid w:val="00120D66"/>
    <w:rsid w:val="00130D5A"/>
    <w:rsid w:val="00145D5D"/>
    <w:rsid w:val="00146BC1"/>
    <w:rsid w:val="00155283"/>
    <w:rsid w:val="00174469"/>
    <w:rsid w:val="00177A3F"/>
    <w:rsid w:val="0018137F"/>
    <w:rsid w:val="001869E3"/>
    <w:rsid w:val="00192746"/>
    <w:rsid w:val="00196212"/>
    <w:rsid w:val="001A74BD"/>
    <w:rsid w:val="001B4E30"/>
    <w:rsid w:val="001C49E5"/>
    <w:rsid w:val="001C6621"/>
    <w:rsid w:val="001D1783"/>
    <w:rsid w:val="001D3C73"/>
    <w:rsid w:val="001D3C78"/>
    <w:rsid w:val="001E61B0"/>
    <w:rsid w:val="001F56B8"/>
    <w:rsid w:val="001F64EE"/>
    <w:rsid w:val="002167A9"/>
    <w:rsid w:val="002173FB"/>
    <w:rsid w:val="00244012"/>
    <w:rsid w:val="00251939"/>
    <w:rsid w:val="002640B3"/>
    <w:rsid w:val="002846EE"/>
    <w:rsid w:val="00293487"/>
    <w:rsid w:val="00295EBF"/>
    <w:rsid w:val="002A7AC1"/>
    <w:rsid w:val="002B07A1"/>
    <w:rsid w:val="002B69CA"/>
    <w:rsid w:val="002E7D99"/>
    <w:rsid w:val="002F0A45"/>
    <w:rsid w:val="003075D2"/>
    <w:rsid w:val="0033143A"/>
    <w:rsid w:val="00333793"/>
    <w:rsid w:val="00375851"/>
    <w:rsid w:val="00381378"/>
    <w:rsid w:val="003817F4"/>
    <w:rsid w:val="00387E6E"/>
    <w:rsid w:val="00392581"/>
    <w:rsid w:val="003C3CB4"/>
    <w:rsid w:val="003C440E"/>
    <w:rsid w:val="003D0725"/>
    <w:rsid w:val="003E4C59"/>
    <w:rsid w:val="0041688A"/>
    <w:rsid w:val="004229A0"/>
    <w:rsid w:val="00433DC0"/>
    <w:rsid w:val="00435759"/>
    <w:rsid w:val="0044312D"/>
    <w:rsid w:val="004437C0"/>
    <w:rsid w:val="00451F92"/>
    <w:rsid w:val="00452132"/>
    <w:rsid w:val="00460AC7"/>
    <w:rsid w:val="004738CA"/>
    <w:rsid w:val="00492EDD"/>
    <w:rsid w:val="004A5B5D"/>
    <w:rsid w:val="004A69D9"/>
    <w:rsid w:val="004C1CAB"/>
    <w:rsid w:val="004C29AE"/>
    <w:rsid w:val="004C2D04"/>
    <w:rsid w:val="004C6C97"/>
    <w:rsid w:val="004D2EA4"/>
    <w:rsid w:val="004D3A5A"/>
    <w:rsid w:val="005059B5"/>
    <w:rsid w:val="00554913"/>
    <w:rsid w:val="00555E48"/>
    <w:rsid w:val="0057259A"/>
    <w:rsid w:val="005735B5"/>
    <w:rsid w:val="00584D9F"/>
    <w:rsid w:val="00594744"/>
    <w:rsid w:val="005966F6"/>
    <w:rsid w:val="005B4C86"/>
    <w:rsid w:val="005C7CD6"/>
    <w:rsid w:val="005D4007"/>
    <w:rsid w:val="00600904"/>
    <w:rsid w:val="00610D62"/>
    <w:rsid w:val="0061193B"/>
    <w:rsid w:val="00642435"/>
    <w:rsid w:val="006503D7"/>
    <w:rsid w:val="0066410E"/>
    <w:rsid w:val="006926ED"/>
    <w:rsid w:val="00695AEB"/>
    <w:rsid w:val="006E550E"/>
    <w:rsid w:val="00711961"/>
    <w:rsid w:val="00724691"/>
    <w:rsid w:val="00724F4E"/>
    <w:rsid w:val="00726919"/>
    <w:rsid w:val="0074472E"/>
    <w:rsid w:val="0075404F"/>
    <w:rsid w:val="0078206F"/>
    <w:rsid w:val="00791F68"/>
    <w:rsid w:val="007A1623"/>
    <w:rsid w:val="007B2784"/>
    <w:rsid w:val="007C027D"/>
    <w:rsid w:val="007D63DC"/>
    <w:rsid w:val="007E6F4A"/>
    <w:rsid w:val="007F11C6"/>
    <w:rsid w:val="00801438"/>
    <w:rsid w:val="008016C6"/>
    <w:rsid w:val="008076CB"/>
    <w:rsid w:val="008262EE"/>
    <w:rsid w:val="00842229"/>
    <w:rsid w:val="008537A8"/>
    <w:rsid w:val="00866937"/>
    <w:rsid w:val="008750B6"/>
    <w:rsid w:val="00877526"/>
    <w:rsid w:val="00884593"/>
    <w:rsid w:val="00887BB2"/>
    <w:rsid w:val="008C10DE"/>
    <w:rsid w:val="008C2CFC"/>
    <w:rsid w:val="008C6FF0"/>
    <w:rsid w:val="008C7169"/>
    <w:rsid w:val="008D0883"/>
    <w:rsid w:val="008E09FB"/>
    <w:rsid w:val="008E47E4"/>
    <w:rsid w:val="00901259"/>
    <w:rsid w:val="00911EAB"/>
    <w:rsid w:val="009130AD"/>
    <w:rsid w:val="00916CD7"/>
    <w:rsid w:val="00925C3A"/>
    <w:rsid w:val="00926F5E"/>
    <w:rsid w:val="00937852"/>
    <w:rsid w:val="009466AB"/>
    <w:rsid w:val="0095294C"/>
    <w:rsid w:val="0096125E"/>
    <w:rsid w:val="00997CC0"/>
    <w:rsid w:val="00997D54"/>
    <w:rsid w:val="009D04B4"/>
    <w:rsid w:val="009D384D"/>
    <w:rsid w:val="009D5B99"/>
    <w:rsid w:val="009D6146"/>
    <w:rsid w:val="009F368E"/>
    <w:rsid w:val="009F4E46"/>
    <w:rsid w:val="00A006B3"/>
    <w:rsid w:val="00A17D2E"/>
    <w:rsid w:val="00A26DB3"/>
    <w:rsid w:val="00A30678"/>
    <w:rsid w:val="00A32C32"/>
    <w:rsid w:val="00A448C8"/>
    <w:rsid w:val="00A66320"/>
    <w:rsid w:val="00A6674B"/>
    <w:rsid w:val="00A724A3"/>
    <w:rsid w:val="00A747C3"/>
    <w:rsid w:val="00A83012"/>
    <w:rsid w:val="00A87ECA"/>
    <w:rsid w:val="00AA1E83"/>
    <w:rsid w:val="00AA3E3F"/>
    <w:rsid w:val="00AB678D"/>
    <w:rsid w:val="00AC2978"/>
    <w:rsid w:val="00AC4A8E"/>
    <w:rsid w:val="00AC79BE"/>
    <w:rsid w:val="00B079CC"/>
    <w:rsid w:val="00B16176"/>
    <w:rsid w:val="00B17DF2"/>
    <w:rsid w:val="00B23000"/>
    <w:rsid w:val="00B35170"/>
    <w:rsid w:val="00B71C38"/>
    <w:rsid w:val="00B72E01"/>
    <w:rsid w:val="00BA2824"/>
    <w:rsid w:val="00BB7F25"/>
    <w:rsid w:val="00BC79D4"/>
    <w:rsid w:val="00BD2566"/>
    <w:rsid w:val="00BD2AA2"/>
    <w:rsid w:val="00BE028A"/>
    <w:rsid w:val="00BE516A"/>
    <w:rsid w:val="00C01859"/>
    <w:rsid w:val="00C17DB7"/>
    <w:rsid w:val="00C516BA"/>
    <w:rsid w:val="00C767A5"/>
    <w:rsid w:val="00C80986"/>
    <w:rsid w:val="00C814D1"/>
    <w:rsid w:val="00C82B7E"/>
    <w:rsid w:val="00C83894"/>
    <w:rsid w:val="00C85643"/>
    <w:rsid w:val="00CA6953"/>
    <w:rsid w:val="00CC1A13"/>
    <w:rsid w:val="00CC6DBB"/>
    <w:rsid w:val="00CD79DD"/>
    <w:rsid w:val="00CE1661"/>
    <w:rsid w:val="00CE344D"/>
    <w:rsid w:val="00CF61F9"/>
    <w:rsid w:val="00D05835"/>
    <w:rsid w:val="00D26C39"/>
    <w:rsid w:val="00D37ABC"/>
    <w:rsid w:val="00D4106E"/>
    <w:rsid w:val="00D42C4F"/>
    <w:rsid w:val="00D45E4B"/>
    <w:rsid w:val="00D565D1"/>
    <w:rsid w:val="00D64AC3"/>
    <w:rsid w:val="00D6541F"/>
    <w:rsid w:val="00D703EA"/>
    <w:rsid w:val="00DA6382"/>
    <w:rsid w:val="00DB718E"/>
    <w:rsid w:val="00DD2F1D"/>
    <w:rsid w:val="00DE0CEE"/>
    <w:rsid w:val="00DE1970"/>
    <w:rsid w:val="00DF2CE8"/>
    <w:rsid w:val="00DF7254"/>
    <w:rsid w:val="00E045A0"/>
    <w:rsid w:val="00E26593"/>
    <w:rsid w:val="00E4299C"/>
    <w:rsid w:val="00E6443C"/>
    <w:rsid w:val="00E71C5A"/>
    <w:rsid w:val="00E8177F"/>
    <w:rsid w:val="00EA4D85"/>
    <w:rsid w:val="00EA780A"/>
    <w:rsid w:val="00EC242D"/>
    <w:rsid w:val="00EC410E"/>
    <w:rsid w:val="00ED3C38"/>
    <w:rsid w:val="00ED6490"/>
    <w:rsid w:val="00EE0C12"/>
    <w:rsid w:val="00EE6EE3"/>
    <w:rsid w:val="00EF7FAD"/>
    <w:rsid w:val="00F0031E"/>
    <w:rsid w:val="00F02C2F"/>
    <w:rsid w:val="00F17172"/>
    <w:rsid w:val="00F17F30"/>
    <w:rsid w:val="00F17FE9"/>
    <w:rsid w:val="00F221E2"/>
    <w:rsid w:val="00F446FC"/>
    <w:rsid w:val="00F47E82"/>
    <w:rsid w:val="00F70A1E"/>
    <w:rsid w:val="00F72174"/>
    <w:rsid w:val="00F75F09"/>
    <w:rsid w:val="00F8009B"/>
    <w:rsid w:val="00FA2B3A"/>
    <w:rsid w:val="00FC38F2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CAB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ind w:left="-1398"/>
      <w:jc w:val="both"/>
      <w:outlineLvl w:val="0"/>
    </w:pPr>
    <w:rPr>
      <w:rFonts w:cs="Arial"/>
      <w:b/>
      <w:bCs/>
      <w:sz w:val="28"/>
      <w:szCs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hAnsi="Symbol"/>
      <w:b w:val="0"/>
      <w:i w:val="0"/>
      <w:sz w:val="24"/>
      <w:szCs w:val="24"/>
    </w:rPr>
  </w:style>
  <w:style w:type="character" w:customStyle="1" w:styleId="WW8Num6z1">
    <w:name w:val="WW8Num6z1"/>
    <w:rPr>
      <w:rFonts w:ascii="OpenSymbol" w:hAnsi="OpenSymbol" w:cs="StarSymbol"/>
      <w:sz w:val="18"/>
      <w:szCs w:val="18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1">
    <w:name w:val="WW8Num15z1"/>
    <w:rPr>
      <w:b/>
    </w:rPr>
  </w:style>
  <w:style w:type="character" w:customStyle="1" w:styleId="Domylnaczcionkaakapitu12">
    <w:name w:val="Domyślna czcionka akapitu12"/>
  </w:style>
  <w:style w:type="character" w:customStyle="1" w:styleId="WW8Num7z1">
    <w:name w:val="WW8Num7z1"/>
    <w:rPr>
      <w:rFonts w:ascii="OpenSymbol" w:hAnsi="OpenSymbol" w:cs="Courier New"/>
    </w:rPr>
  </w:style>
  <w:style w:type="character" w:customStyle="1" w:styleId="WW-Absatz-Standardschriftart11">
    <w:name w:val="WW-Absatz-Standardschriftart11"/>
  </w:style>
  <w:style w:type="character" w:customStyle="1" w:styleId="Domylnaczcionkaakapitu11">
    <w:name w:val="Domyślna czcionka akapitu11"/>
  </w:style>
  <w:style w:type="character" w:customStyle="1" w:styleId="Domylnaczcionkaakapitu10">
    <w:name w:val="Domyślna czcionka akapitu10"/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Domylnaczcionkaakapitu9">
    <w:name w:val="Domyślna czcionka akapitu9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0z1">
    <w:name w:val="WW8Num10z1"/>
    <w:rPr>
      <w:rFonts w:ascii="OpenSymbol" w:hAnsi="OpenSymbol" w:cs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OpenSymbol" w:hAnsi="Open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Domylnaczcionkaakapitu5">
    <w:name w:val="Domyślna czcionka akapitu5"/>
  </w:style>
  <w:style w:type="character" w:customStyle="1" w:styleId="WW8Num8z2">
    <w:name w:val="WW8Num8z2"/>
    <w:rPr>
      <w:rFonts w:ascii="Wingdings" w:hAnsi="Wingdings"/>
    </w:rPr>
  </w:style>
  <w:style w:type="character" w:customStyle="1" w:styleId="Domylnaczcionkaakapitu4">
    <w:name w:val="Domyślna czcionka akapitu4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3">
    <w:name w:val="Domyślna czcionka akapitu3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Domylnaczcionkaakapitu2">
    <w:name w:val="Domyślna czcionka akapitu2"/>
  </w:style>
  <w:style w:type="character" w:customStyle="1" w:styleId="WW8Num29z0">
    <w:name w:val="WW8Num29z0"/>
    <w:rPr>
      <w:rFonts w:ascii="Symbol" w:hAnsi="Symbol" w:cs="StarSymbol"/>
      <w:sz w:val="18"/>
      <w:szCs w:val="18"/>
    </w:rPr>
  </w:style>
  <w:style w:type="character" w:customStyle="1" w:styleId="WW8Num29z1">
    <w:name w:val="WW8Num29z1"/>
    <w:rPr>
      <w:rFonts w:ascii="OpenSymbol" w:hAnsi="OpenSymbol" w:cs="Courier New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33z0">
    <w:name w:val="WW8Num33z0"/>
    <w:rPr>
      <w:rFonts w:ascii="Symbol" w:hAnsi="Symbol"/>
      <w:b w:val="0"/>
      <w:i w:val="0"/>
      <w:sz w:val="24"/>
      <w:szCs w:val="24"/>
    </w:rPr>
  </w:style>
  <w:style w:type="character" w:customStyle="1" w:styleId="WW8Num33z1">
    <w:name w:val="WW8Num33z1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rPr>
      <w:rFonts w:ascii="Symbol" w:hAnsi="Symbol" w:cs="StarSymbol"/>
      <w:sz w:val="18"/>
      <w:szCs w:val="18"/>
    </w:rPr>
  </w:style>
  <w:style w:type="character" w:customStyle="1" w:styleId="WW8Num35z1">
    <w:name w:val="WW8Num35z1"/>
    <w:rPr>
      <w:rFonts w:ascii="OpenSymbol" w:hAnsi="OpenSymbol" w:cs="Courier New"/>
    </w:rPr>
  </w:style>
  <w:style w:type="character" w:customStyle="1" w:styleId="WW8Num36z0">
    <w:name w:val="WW8Num36z0"/>
    <w:rPr>
      <w:rFonts w:ascii="Symbol" w:hAnsi="Symbol" w:cs="StarSymbol"/>
      <w:sz w:val="18"/>
      <w:szCs w:val="18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38z0">
    <w:name w:val="WW8Num38z0"/>
    <w:rPr>
      <w:rFonts w:ascii="Symbol" w:hAnsi="Symbol" w:cs="OpenSymbol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Arial Narrow" w:hAnsi="Arial Narrow"/>
      <w:b w:val="0"/>
      <w:i w:val="0"/>
      <w:sz w:val="24"/>
      <w:szCs w:val="24"/>
    </w:rPr>
  </w:style>
  <w:style w:type="character" w:customStyle="1" w:styleId="WW8Num39z1">
    <w:name w:val="WW8Num39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40z0">
    <w:name w:val="WW8Num40z0"/>
    <w:rPr>
      <w:rFonts w:ascii="Symbol" w:hAnsi="Symbol" w:cs="OpenSymbol"/>
    </w:rPr>
  </w:style>
  <w:style w:type="character" w:customStyle="1" w:styleId="WW8Num41z0">
    <w:name w:val="WW8Num41z0"/>
    <w:rPr>
      <w:rFonts w:ascii="Symbol" w:hAnsi="Symbol" w:cs="OpenSymbol"/>
    </w:rPr>
  </w:style>
  <w:style w:type="character" w:customStyle="1" w:styleId="WW8Num42z0">
    <w:name w:val="WW8Num42z0"/>
    <w:rPr>
      <w:rFonts w:ascii="Symbol" w:hAnsi="Symbol" w:cs="OpenSymbol"/>
    </w:rPr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3z0">
    <w:name w:val="WW8Num43z0"/>
    <w:rPr>
      <w:rFonts w:ascii="Symbol" w:hAnsi="Symbol" w:cs="OpenSymbol"/>
    </w:rPr>
  </w:style>
  <w:style w:type="character" w:customStyle="1" w:styleId="WW8Num43z1">
    <w:name w:val="WW8Num43z1"/>
    <w:rPr>
      <w:rFonts w:ascii="OpenSymbol" w:hAnsi="OpenSymbol" w:cs="OpenSymbo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8Num37z0">
    <w:name w:val="WW8Num37z0"/>
    <w:rPr>
      <w:rFonts w:ascii="Symbol" w:hAnsi="Symbol" w:cs="OpenSymbol"/>
    </w:rPr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34z0">
    <w:name w:val="WW8Num34z0"/>
    <w:rPr>
      <w:rFonts w:ascii="Symbol" w:hAnsi="Symbol"/>
      <w:b w:val="0"/>
      <w:i w:val="0"/>
      <w:sz w:val="24"/>
      <w:szCs w:val="24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OpenSymbol" w:hAnsi="OpenSymbol" w:cs="Courier New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OpenSymbol" w:hAnsi="OpenSymbol" w:cs="StarSymbol"/>
      <w:sz w:val="18"/>
      <w:szCs w:val="18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OpenSymbol" w:hAnsi="OpenSymbol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rPr>
      <w:rFonts w:ascii="Symbol" w:hAnsi="Symbol"/>
      <w:b w:val="0"/>
      <w:i w:val="0"/>
      <w:sz w:val="24"/>
      <w:szCs w:val="24"/>
    </w:rPr>
  </w:style>
  <w:style w:type="character" w:customStyle="1" w:styleId="WW8Num22z1">
    <w:name w:val="WW8Num22z1"/>
    <w:rPr>
      <w:rFonts w:ascii="OpenSymbol" w:hAnsi="OpenSymbol" w:cs="Courier New"/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3z1">
    <w:name w:val="WW8Num23z1"/>
    <w:rPr>
      <w:rFonts w:ascii="OpenSymbol" w:hAnsi="OpenSymbol"/>
    </w:rPr>
  </w:style>
  <w:style w:type="character" w:customStyle="1" w:styleId="WW8Num24z0">
    <w:name w:val="WW8Num24z0"/>
    <w:rPr>
      <w:rFonts w:ascii="Symbol" w:hAnsi="Symbol" w:cs="Times New Roman"/>
    </w:rPr>
  </w:style>
  <w:style w:type="character" w:customStyle="1" w:styleId="WW8Num24z1">
    <w:name w:val="WW8Num24z1"/>
    <w:rPr>
      <w:rFonts w:ascii="Symbol" w:hAnsi="Symbol"/>
    </w:rPr>
  </w:style>
  <w:style w:type="character" w:customStyle="1" w:styleId="WW8Num25z0">
    <w:name w:val="WW8Num25z0"/>
    <w:rPr>
      <w:rFonts w:ascii="Symbol" w:hAnsi="Symbol" w:cs="Times New Roman"/>
    </w:rPr>
  </w:style>
  <w:style w:type="character" w:customStyle="1" w:styleId="WW8Num25z1">
    <w:name w:val="WW8Num25z1"/>
    <w:rPr>
      <w:rFonts w:ascii="OpenSymbol" w:hAnsi="OpenSymbol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8Num21z0">
    <w:name w:val="WW8Num21z0"/>
    <w:rPr>
      <w:rFonts w:ascii="Symbol" w:hAnsi="Symbol"/>
      <w:b w:val="0"/>
      <w:i w:val="0"/>
      <w:sz w:val="24"/>
      <w:szCs w:val="24"/>
    </w:rPr>
  </w:style>
  <w:style w:type="character" w:customStyle="1" w:styleId="WW8Num21z1">
    <w:name w:val="WW8Num21z1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6z1">
    <w:name w:val="WW8Num26z1"/>
    <w:rPr>
      <w:rFonts w:ascii="OpenSymbol" w:hAnsi="OpenSymbol" w:cs="Courier New"/>
    </w:rPr>
  </w:style>
  <w:style w:type="character" w:customStyle="1" w:styleId="WW8Num27z0">
    <w:name w:val="WW8Num27z0"/>
    <w:rPr>
      <w:rFonts w:ascii="Symbol" w:hAnsi="Symbol" w:cs="Times New Roman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z0">
    <w:name w:val="WW8Num2z0"/>
    <w:rPr>
      <w:b w:val="0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OpenSymbol" w:hAnsi="OpenSymbol" w:cs="Courier New"/>
    </w:rPr>
  </w:style>
  <w:style w:type="character" w:customStyle="1" w:styleId="WW-Domylnaczcionkaakapitu111">
    <w:name w:val="WW-Domyślna czcionka akapitu111"/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customStyle="1" w:styleId="NagwekZnak">
    <w:name w:val="Nagłówek Znak"/>
    <w:rPr>
      <w:rFonts w:eastAsia="Lucida Sans Unicode"/>
      <w:kern w:val="1"/>
      <w:sz w:val="24"/>
      <w:szCs w:val="24"/>
    </w:rPr>
  </w:style>
  <w:style w:type="character" w:customStyle="1" w:styleId="StopkaZnak">
    <w:name w:val="Stopka Znak"/>
    <w:rPr>
      <w:rFonts w:eastAsia="Lucida Sans Unicode"/>
      <w:kern w:val="1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7Znak">
    <w:name w:val="Nagłówek 7 Znak"/>
    <w:rPr>
      <w:rFonts w:ascii="Calibri" w:eastAsia="Times New Roman" w:hAnsi="Calibri" w:cs="Times New Roman"/>
      <w:kern w:val="1"/>
      <w:sz w:val="24"/>
      <w:szCs w:val="24"/>
    </w:rPr>
  </w:style>
  <w:style w:type="character" w:customStyle="1" w:styleId="Podpis1">
    <w:name w:val="Podpis1"/>
    <w:basedOn w:val="Domylnaczcionkaakapitu9"/>
  </w:style>
  <w:style w:type="character" w:customStyle="1" w:styleId="TekstpodstawowyZnak">
    <w:name w:val="Tekst podstawowy Znak"/>
    <w:rPr>
      <w:rFonts w:eastAsia="Lucida Sans Unicode"/>
      <w:kern w:val="1"/>
      <w:sz w:val="24"/>
      <w:szCs w:val="24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rzypisudolnegoZnak">
    <w:name w:val="Tekst przypisu dolnego Znak"/>
    <w:rPr>
      <w:rFonts w:eastAsia="Lucida Sans Unicode"/>
      <w:kern w:val="1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13">
    <w:name w:val="Nagłówek13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3">
    <w:name w:val="Podpis1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2">
    <w:name w:val="Nagłówek1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2">
    <w:name w:val="Podpis1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1">
    <w:name w:val="Podpis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4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4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pistreci4">
    <w:name w:val="toc 4"/>
    <w:basedOn w:val="Normalny"/>
    <w:next w:val="Normalny"/>
    <w:semiHidden/>
    <w:pPr>
      <w:jc w:val="both"/>
      <w:textAlignment w:val="top"/>
    </w:pPr>
    <w:rPr>
      <w:rFonts w:ascii="Arial" w:hAnsi="Aria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pPr>
      <w:jc w:val="both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pPr>
      <w:widowControl w:val="0"/>
      <w:suppressAutoHyphens/>
      <w:ind w:left="720"/>
    </w:pPr>
    <w:rPr>
      <w:rFonts w:eastAsia="Lucida Sans Unicode"/>
      <w:sz w:val="24"/>
      <w:szCs w:val="24"/>
      <w:lang w:eastAsia="ar-SA"/>
    </w:rPr>
  </w:style>
  <w:style w:type="paragraph" w:customStyle="1" w:styleId="pkt">
    <w:name w:val="pkt"/>
    <w:pPr>
      <w:widowControl w:val="0"/>
      <w:suppressAutoHyphens/>
      <w:spacing w:before="60" w:after="60" w:line="360" w:lineRule="auto"/>
      <w:ind w:left="851" w:hanging="295"/>
    </w:pPr>
    <w:rPr>
      <w:rFonts w:ascii="Univers-PL" w:eastAsia="Arial" w:hAnsi="Univers-PL"/>
      <w:sz w:val="19"/>
      <w:szCs w:val="19"/>
      <w:lang w:eastAsia="ar-SA"/>
    </w:rPr>
  </w:style>
  <w:style w:type="paragraph" w:customStyle="1" w:styleId="Tekstpodstawowy31">
    <w:name w:val="Tekst podstawowy 31"/>
    <w:pPr>
      <w:widowControl w:val="0"/>
      <w:suppressAutoHyphens/>
      <w:overflowPunct w:val="0"/>
      <w:spacing w:line="360" w:lineRule="auto"/>
    </w:pPr>
    <w:rPr>
      <w:rFonts w:ascii="Arial" w:eastAsia="Arial" w:hAnsi="Arial"/>
      <w:sz w:val="24"/>
      <w:lang w:val="en-US" w:eastAsia="ar-SA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00"/>
      <w:jc w:val="both"/>
    </w:pPr>
    <w:rPr>
      <w:rFonts w:ascii="Arial" w:eastAsia="Arial Unicode MS" w:hAnsi="Arial" w:cs="Arial"/>
      <w:b/>
      <w:bCs/>
      <w:i/>
      <w:iCs/>
    </w:rPr>
  </w:style>
  <w:style w:type="paragraph" w:styleId="NormalnyWeb">
    <w:name w:val="Normal (Web)"/>
    <w:basedOn w:val="Normalny"/>
    <w:pPr>
      <w:widowControl/>
      <w:suppressAutoHyphens w:val="0"/>
      <w:spacing w:before="100" w:after="119"/>
    </w:pPr>
    <w:rPr>
      <w:rFonts w:ascii="Arial Unicode MS" w:eastAsia="Arial Unicode MS" w:hAnsi="Arial Unicode MS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customStyle="1" w:styleId="Obszartekstu">
    <w:name w:val="Obszar tekstu"/>
    <w:basedOn w:val="Normalny"/>
    <w:pPr>
      <w:spacing w:after="120"/>
    </w:pPr>
  </w:style>
  <w:style w:type="paragraph" w:customStyle="1" w:styleId="oddl-nadpis">
    <w:name w:val="oddíl-nadpis"/>
    <w:pPr>
      <w:keepNext/>
      <w:widowControl w:val="0"/>
      <w:tabs>
        <w:tab w:val="left" w:pos="567"/>
      </w:tabs>
      <w:suppressAutoHyphens/>
      <w:spacing w:before="240" w:after="200" w:line="240" w:lineRule="exact"/>
    </w:pPr>
    <w:rPr>
      <w:rFonts w:ascii="Arial" w:eastAsia="Arial" w:hAnsi="Arial"/>
      <w:b/>
      <w:kern w:val="1"/>
      <w:sz w:val="24"/>
      <w:lang w:val="cs-CZ" w:eastAsia="ar-SA"/>
    </w:rPr>
  </w:style>
  <w:style w:type="paragraph" w:customStyle="1" w:styleId="Zwykytekst2">
    <w:name w:val="Zwykły tekst2"/>
    <w:basedOn w:val="Normalny"/>
    <w:pPr>
      <w:widowControl/>
      <w:spacing w:line="100" w:lineRule="atLeast"/>
      <w:jc w:val="both"/>
    </w:pPr>
    <w:rPr>
      <w:rFonts w:ascii="Consolas" w:eastAsia="SimSun" w:hAnsi="Consolas" w:cs="Consolas"/>
      <w:sz w:val="21"/>
      <w:szCs w:val="21"/>
      <w:lang w:eastAsia="hi-IN" w:bidi="hi-IN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semiHidden/>
    <w:pPr>
      <w:suppressLineNumbers/>
      <w:ind w:left="283" w:hanging="283"/>
    </w:pPr>
    <w:rPr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Default">
    <w:name w:val="Default"/>
    <w:rsid w:val="00A448C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  <w:lang w:eastAsia="en-US"/>
    </w:rPr>
  </w:style>
  <w:style w:type="paragraph" w:customStyle="1" w:styleId="ZnakZnak1">
    <w:name w:val="Znak Znak1"/>
    <w:basedOn w:val="Normalny"/>
    <w:rsid w:val="00F47E82"/>
    <w:pPr>
      <w:widowControl/>
      <w:suppressAutoHyphens w:val="0"/>
    </w:pPr>
    <w:rPr>
      <w:rFonts w:ascii="Arial" w:eastAsia="Times New Roman" w:hAnsi="Arial" w:cs="Arial"/>
      <w:kern w:val="0"/>
      <w:lang w:eastAsia="pl-PL"/>
    </w:rPr>
  </w:style>
  <w:style w:type="paragraph" w:customStyle="1" w:styleId="Lista21">
    <w:name w:val="Lista 21"/>
    <w:basedOn w:val="Normalny"/>
    <w:rsid w:val="00594744"/>
    <w:pPr>
      <w:widowControl/>
      <w:ind w:left="566" w:hanging="283"/>
    </w:pPr>
    <w:rPr>
      <w:rFonts w:eastAsia="Calibri"/>
      <w:kern w:val="0"/>
    </w:rPr>
  </w:style>
  <w:style w:type="character" w:styleId="Odwoaniedokomentarza">
    <w:name w:val="annotation reference"/>
    <w:semiHidden/>
    <w:rsid w:val="00460AC7"/>
    <w:rPr>
      <w:sz w:val="16"/>
      <w:szCs w:val="16"/>
    </w:rPr>
  </w:style>
  <w:style w:type="paragraph" w:styleId="Tekstkomentarza">
    <w:name w:val="annotation text"/>
    <w:basedOn w:val="Normalny"/>
    <w:semiHidden/>
    <w:rsid w:val="00460A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60AC7"/>
    <w:rPr>
      <w:b/>
      <w:bCs/>
    </w:rPr>
  </w:style>
  <w:style w:type="paragraph" w:styleId="Tekstdymka">
    <w:name w:val="Balloon Text"/>
    <w:basedOn w:val="Normalny"/>
    <w:semiHidden/>
    <w:rsid w:val="00460AC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846E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C6FF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8C6FF0"/>
    <w:rPr>
      <w:rFonts w:eastAsia="Lucida Sans Unicode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A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D3A5A"/>
    <w:rPr>
      <w:rFonts w:eastAsia="Lucida Sans Unicode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CAB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ind w:left="-1398"/>
      <w:jc w:val="both"/>
      <w:outlineLvl w:val="0"/>
    </w:pPr>
    <w:rPr>
      <w:rFonts w:cs="Arial"/>
      <w:b/>
      <w:bCs/>
      <w:sz w:val="28"/>
      <w:szCs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hAnsi="Symbol"/>
      <w:b w:val="0"/>
      <w:i w:val="0"/>
      <w:sz w:val="24"/>
      <w:szCs w:val="24"/>
    </w:rPr>
  </w:style>
  <w:style w:type="character" w:customStyle="1" w:styleId="WW8Num6z1">
    <w:name w:val="WW8Num6z1"/>
    <w:rPr>
      <w:rFonts w:ascii="OpenSymbol" w:hAnsi="OpenSymbol" w:cs="StarSymbol"/>
      <w:sz w:val="18"/>
      <w:szCs w:val="18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1">
    <w:name w:val="WW8Num15z1"/>
    <w:rPr>
      <w:b/>
    </w:rPr>
  </w:style>
  <w:style w:type="character" w:customStyle="1" w:styleId="Domylnaczcionkaakapitu12">
    <w:name w:val="Domyślna czcionka akapitu12"/>
  </w:style>
  <w:style w:type="character" w:customStyle="1" w:styleId="WW8Num7z1">
    <w:name w:val="WW8Num7z1"/>
    <w:rPr>
      <w:rFonts w:ascii="OpenSymbol" w:hAnsi="OpenSymbol" w:cs="Courier New"/>
    </w:rPr>
  </w:style>
  <w:style w:type="character" w:customStyle="1" w:styleId="WW-Absatz-Standardschriftart11">
    <w:name w:val="WW-Absatz-Standardschriftart11"/>
  </w:style>
  <w:style w:type="character" w:customStyle="1" w:styleId="Domylnaczcionkaakapitu11">
    <w:name w:val="Domyślna czcionka akapitu11"/>
  </w:style>
  <w:style w:type="character" w:customStyle="1" w:styleId="Domylnaczcionkaakapitu10">
    <w:name w:val="Domyślna czcionka akapitu10"/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Domylnaczcionkaakapitu9">
    <w:name w:val="Domyślna czcionka akapitu9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0z1">
    <w:name w:val="WW8Num10z1"/>
    <w:rPr>
      <w:rFonts w:ascii="OpenSymbol" w:hAnsi="OpenSymbol" w:cs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OpenSymbol" w:hAnsi="Open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Domylnaczcionkaakapitu5">
    <w:name w:val="Domyślna czcionka akapitu5"/>
  </w:style>
  <w:style w:type="character" w:customStyle="1" w:styleId="WW8Num8z2">
    <w:name w:val="WW8Num8z2"/>
    <w:rPr>
      <w:rFonts w:ascii="Wingdings" w:hAnsi="Wingdings"/>
    </w:rPr>
  </w:style>
  <w:style w:type="character" w:customStyle="1" w:styleId="Domylnaczcionkaakapitu4">
    <w:name w:val="Domyślna czcionka akapitu4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3">
    <w:name w:val="Domyślna czcionka akapitu3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Domylnaczcionkaakapitu2">
    <w:name w:val="Domyślna czcionka akapitu2"/>
  </w:style>
  <w:style w:type="character" w:customStyle="1" w:styleId="WW8Num29z0">
    <w:name w:val="WW8Num29z0"/>
    <w:rPr>
      <w:rFonts w:ascii="Symbol" w:hAnsi="Symbol" w:cs="StarSymbol"/>
      <w:sz w:val="18"/>
      <w:szCs w:val="18"/>
    </w:rPr>
  </w:style>
  <w:style w:type="character" w:customStyle="1" w:styleId="WW8Num29z1">
    <w:name w:val="WW8Num29z1"/>
    <w:rPr>
      <w:rFonts w:ascii="OpenSymbol" w:hAnsi="OpenSymbol" w:cs="Courier New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33z0">
    <w:name w:val="WW8Num33z0"/>
    <w:rPr>
      <w:rFonts w:ascii="Symbol" w:hAnsi="Symbol"/>
      <w:b w:val="0"/>
      <w:i w:val="0"/>
      <w:sz w:val="24"/>
      <w:szCs w:val="24"/>
    </w:rPr>
  </w:style>
  <w:style w:type="character" w:customStyle="1" w:styleId="WW8Num33z1">
    <w:name w:val="WW8Num33z1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rPr>
      <w:rFonts w:ascii="Symbol" w:hAnsi="Symbol" w:cs="StarSymbol"/>
      <w:sz w:val="18"/>
      <w:szCs w:val="18"/>
    </w:rPr>
  </w:style>
  <w:style w:type="character" w:customStyle="1" w:styleId="WW8Num35z1">
    <w:name w:val="WW8Num35z1"/>
    <w:rPr>
      <w:rFonts w:ascii="OpenSymbol" w:hAnsi="OpenSymbol" w:cs="Courier New"/>
    </w:rPr>
  </w:style>
  <w:style w:type="character" w:customStyle="1" w:styleId="WW8Num36z0">
    <w:name w:val="WW8Num36z0"/>
    <w:rPr>
      <w:rFonts w:ascii="Symbol" w:hAnsi="Symbol" w:cs="StarSymbol"/>
      <w:sz w:val="18"/>
      <w:szCs w:val="18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38z0">
    <w:name w:val="WW8Num38z0"/>
    <w:rPr>
      <w:rFonts w:ascii="Symbol" w:hAnsi="Symbol" w:cs="OpenSymbol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Arial Narrow" w:hAnsi="Arial Narrow"/>
      <w:b w:val="0"/>
      <w:i w:val="0"/>
      <w:sz w:val="24"/>
      <w:szCs w:val="24"/>
    </w:rPr>
  </w:style>
  <w:style w:type="character" w:customStyle="1" w:styleId="WW8Num39z1">
    <w:name w:val="WW8Num39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40z0">
    <w:name w:val="WW8Num40z0"/>
    <w:rPr>
      <w:rFonts w:ascii="Symbol" w:hAnsi="Symbol" w:cs="OpenSymbol"/>
    </w:rPr>
  </w:style>
  <w:style w:type="character" w:customStyle="1" w:styleId="WW8Num41z0">
    <w:name w:val="WW8Num41z0"/>
    <w:rPr>
      <w:rFonts w:ascii="Symbol" w:hAnsi="Symbol" w:cs="OpenSymbol"/>
    </w:rPr>
  </w:style>
  <w:style w:type="character" w:customStyle="1" w:styleId="WW8Num42z0">
    <w:name w:val="WW8Num42z0"/>
    <w:rPr>
      <w:rFonts w:ascii="Symbol" w:hAnsi="Symbol" w:cs="OpenSymbol"/>
    </w:rPr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3z0">
    <w:name w:val="WW8Num43z0"/>
    <w:rPr>
      <w:rFonts w:ascii="Symbol" w:hAnsi="Symbol" w:cs="OpenSymbol"/>
    </w:rPr>
  </w:style>
  <w:style w:type="character" w:customStyle="1" w:styleId="WW8Num43z1">
    <w:name w:val="WW8Num43z1"/>
    <w:rPr>
      <w:rFonts w:ascii="OpenSymbol" w:hAnsi="OpenSymbol" w:cs="OpenSymbo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8Num37z0">
    <w:name w:val="WW8Num37z0"/>
    <w:rPr>
      <w:rFonts w:ascii="Symbol" w:hAnsi="Symbol" w:cs="OpenSymbol"/>
    </w:rPr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34z0">
    <w:name w:val="WW8Num34z0"/>
    <w:rPr>
      <w:rFonts w:ascii="Symbol" w:hAnsi="Symbol"/>
      <w:b w:val="0"/>
      <w:i w:val="0"/>
      <w:sz w:val="24"/>
      <w:szCs w:val="24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OpenSymbol" w:hAnsi="OpenSymbol" w:cs="Courier New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OpenSymbol" w:hAnsi="OpenSymbol" w:cs="StarSymbol"/>
      <w:sz w:val="18"/>
      <w:szCs w:val="18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OpenSymbol" w:hAnsi="OpenSymbol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rPr>
      <w:rFonts w:ascii="Symbol" w:hAnsi="Symbol"/>
      <w:b w:val="0"/>
      <w:i w:val="0"/>
      <w:sz w:val="24"/>
      <w:szCs w:val="24"/>
    </w:rPr>
  </w:style>
  <w:style w:type="character" w:customStyle="1" w:styleId="WW8Num22z1">
    <w:name w:val="WW8Num22z1"/>
    <w:rPr>
      <w:rFonts w:ascii="OpenSymbol" w:hAnsi="OpenSymbol" w:cs="Courier New"/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3z1">
    <w:name w:val="WW8Num23z1"/>
    <w:rPr>
      <w:rFonts w:ascii="OpenSymbol" w:hAnsi="OpenSymbol"/>
    </w:rPr>
  </w:style>
  <w:style w:type="character" w:customStyle="1" w:styleId="WW8Num24z0">
    <w:name w:val="WW8Num24z0"/>
    <w:rPr>
      <w:rFonts w:ascii="Symbol" w:hAnsi="Symbol" w:cs="Times New Roman"/>
    </w:rPr>
  </w:style>
  <w:style w:type="character" w:customStyle="1" w:styleId="WW8Num24z1">
    <w:name w:val="WW8Num24z1"/>
    <w:rPr>
      <w:rFonts w:ascii="Symbol" w:hAnsi="Symbol"/>
    </w:rPr>
  </w:style>
  <w:style w:type="character" w:customStyle="1" w:styleId="WW8Num25z0">
    <w:name w:val="WW8Num25z0"/>
    <w:rPr>
      <w:rFonts w:ascii="Symbol" w:hAnsi="Symbol" w:cs="Times New Roman"/>
    </w:rPr>
  </w:style>
  <w:style w:type="character" w:customStyle="1" w:styleId="WW8Num25z1">
    <w:name w:val="WW8Num25z1"/>
    <w:rPr>
      <w:rFonts w:ascii="OpenSymbol" w:hAnsi="OpenSymbol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8Num21z0">
    <w:name w:val="WW8Num21z0"/>
    <w:rPr>
      <w:rFonts w:ascii="Symbol" w:hAnsi="Symbol"/>
      <w:b w:val="0"/>
      <w:i w:val="0"/>
      <w:sz w:val="24"/>
      <w:szCs w:val="24"/>
    </w:rPr>
  </w:style>
  <w:style w:type="character" w:customStyle="1" w:styleId="WW8Num21z1">
    <w:name w:val="WW8Num21z1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6z1">
    <w:name w:val="WW8Num26z1"/>
    <w:rPr>
      <w:rFonts w:ascii="OpenSymbol" w:hAnsi="OpenSymbol" w:cs="Courier New"/>
    </w:rPr>
  </w:style>
  <w:style w:type="character" w:customStyle="1" w:styleId="WW8Num27z0">
    <w:name w:val="WW8Num27z0"/>
    <w:rPr>
      <w:rFonts w:ascii="Symbol" w:hAnsi="Symbol" w:cs="Times New Roman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z0">
    <w:name w:val="WW8Num2z0"/>
    <w:rPr>
      <w:b w:val="0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OpenSymbol" w:hAnsi="OpenSymbol" w:cs="Courier New"/>
    </w:rPr>
  </w:style>
  <w:style w:type="character" w:customStyle="1" w:styleId="WW-Domylnaczcionkaakapitu111">
    <w:name w:val="WW-Domyślna czcionka akapitu111"/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customStyle="1" w:styleId="NagwekZnak">
    <w:name w:val="Nagłówek Znak"/>
    <w:rPr>
      <w:rFonts w:eastAsia="Lucida Sans Unicode"/>
      <w:kern w:val="1"/>
      <w:sz w:val="24"/>
      <w:szCs w:val="24"/>
    </w:rPr>
  </w:style>
  <w:style w:type="character" w:customStyle="1" w:styleId="StopkaZnak">
    <w:name w:val="Stopka Znak"/>
    <w:rPr>
      <w:rFonts w:eastAsia="Lucida Sans Unicode"/>
      <w:kern w:val="1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7Znak">
    <w:name w:val="Nagłówek 7 Znak"/>
    <w:rPr>
      <w:rFonts w:ascii="Calibri" w:eastAsia="Times New Roman" w:hAnsi="Calibri" w:cs="Times New Roman"/>
      <w:kern w:val="1"/>
      <w:sz w:val="24"/>
      <w:szCs w:val="24"/>
    </w:rPr>
  </w:style>
  <w:style w:type="character" w:customStyle="1" w:styleId="Podpis1">
    <w:name w:val="Podpis1"/>
    <w:basedOn w:val="Domylnaczcionkaakapitu9"/>
  </w:style>
  <w:style w:type="character" w:customStyle="1" w:styleId="TekstpodstawowyZnak">
    <w:name w:val="Tekst podstawowy Znak"/>
    <w:rPr>
      <w:rFonts w:eastAsia="Lucida Sans Unicode"/>
      <w:kern w:val="1"/>
      <w:sz w:val="24"/>
      <w:szCs w:val="24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rzypisudolnegoZnak">
    <w:name w:val="Tekst przypisu dolnego Znak"/>
    <w:rPr>
      <w:rFonts w:eastAsia="Lucida Sans Unicode"/>
      <w:kern w:val="1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13">
    <w:name w:val="Nagłówek13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3">
    <w:name w:val="Podpis1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2">
    <w:name w:val="Nagłówek1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2">
    <w:name w:val="Podpis1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1">
    <w:name w:val="Podpis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4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4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pistreci4">
    <w:name w:val="toc 4"/>
    <w:basedOn w:val="Normalny"/>
    <w:next w:val="Normalny"/>
    <w:semiHidden/>
    <w:pPr>
      <w:jc w:val="both"/>
      <w:textAlignment w:val="top"/>
    </w:pPr>
    <w:rPr>
      <w:rFonts w:ascii="Arial" w:hAnsi="Aria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pPr>
      <w:jc w:val="both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pPr>
      <w:widowControl w:val="0"/>
      <w:suppressAutoHyphens/>
      <w:ind w:left="720"/>
    </w:pPr>
    <w:rPr>
      <w:rFonts w:eastAsia="Lucida Sans Unicode"/>
      <w:sz w:val="24"/>
      <w:szCs w:val="24"/>
      <w:lang w:eastAsia="ar-SA"/>
    </w:rPr>
  </w:style>
  <w:style w:type="paragraph" w:customStyle="1" w:styleId="pkt">
    <w:name w:val="pkt"/>
    <w:pPr>
      <w:widowControl w:val="0"/>
      <w:suppressAutoHyphens/>
      <w:spacing w:before="60" w:after="60" w:line="360" w:lineRule="auto"/>
      <w:ind w:left="851" w:hanging="295"/>
    </w:pPr>
    <w:rPr>
      <w:rFonts w:ascii="Univers-PL" w:eastAsia="Arial" w:hAnsi="Univers-PL"/>
      <w:sz w:val="19"/>
      <w:szCs w:val="19"/>
      <w:lang w:eastAsia="ar-SA"/>
    </w:rPr>
  </w:style>
  <w:style w:type="paragraph" w:customStyle="1" w:styleId="Tekstpodstawowy31">
    <w:name w:val="Tekst podstawowy 31"/>
    <w:pPr>
      <w:widowControl w:val="0"/>
      <w:suppressAutoHyphens/>
      <w:overflowPunct w:val="0"/>
      <w:spacing w:line="360" w:lineRule="auto"/>
    </w:pPr>
    <w:rPr>
      <w:rFonts w:ascii="Arial" w:eastAsia="Arial" w:hAnsi="Arial"/>
      <w:sz w:val="24"/>
      <w:lang w:val="en-US" w:eastAsia="ar-SA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00"/>
      <w:jc w:val="both"/>
    </w:pPr>
    <w:rPr>
      <w:rFonts w:ascii="Arial" w:eastAsia="Arial Unicode MS" w:hAnsi="Arial" w:cs="Arial"/>
      <w:b/>
      <w:bCs/>
      <w:i/>
      <w:iCs/>
    </w:rPr>
  </w:style>
  <w:style w:type="paragraph" w:styleId="NormalnyWeb">
    <w:name w:val="Normal (Web)"/>
    <w:basedOn w:val="Normalny"/>
    <w:pPr>
      <w:widowControl/>
      <w:suppressAutoHyphens w:val="0"/>
      <w:spacing w:before="100" w:after="119"/>
    </w:pPr>
    <w:rPr>
      <w:rFonts w:ascii="Arial Unicode MS" w:eastAsia="Arial Unicode MS" w:hAnsi="Arial Unicode MS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customStyle="1" w:styleId="Obszartekstu">
    <w:name w:val="Obszar tekstu"/>
    <w:basedOn w:val="Normalny"/>
    <w:pPr>
      <w:spacing w:after="120"/>
    </w:pPr>
  </w:style>
  <w:style w:type="paragraph" w:customStyle="1" w:styleId="oddl-nadpis">
    <w:name w:val="oddíl-nadpis"/>
    <w:pPr>
      <w:keepNext/>
      <w:widowControl w:val="0"/>
      <w:tabs>
        <w:tab w:val="left" w:pos="567"/>
      </w:tabs>
      <w:suppressAutoHyphens/>
      <w:spacing w:before="240" w:after="200" w:line="240" w:lineRule="exact"/>
    </w:pPr>
    <w:rPr>
      <w:rFonts w:ascii="Arial" w:eastAsia="Arial" w:hAnsi="Arial"/>
      <w:b/>
      <w:kern w:val="1"/>
      <w:sz w:val="24"/>
      <w:lang w:val="cs-CZ" w:eastAsia="ar-SA"/>
    </w:rPr>
  </w:style>
  <w:style w:type="paragraph" w:customStyle="1" w:styleId="Zwykytekst2">
    <w:name w:val="Zwykły tekst2"/>
    <w:basedOn w:val="Normalny"/>
    <w:pPr>
      <w:widowControl/>
      <w:spacing w:line="100" w:lineRule="atLeast"/>
      <w:jc w:val="both"/>
    </w:pPr>
    <w:rPr>
      <w:rFonts w:ascii="Consolas" w:eastAsia="SimSun" w:hAnsi="Consolas" w:cs="Consolas"/>
      <w:sz w:val="21"/>
      <w:szCs w:val="21"/>
      <w:lang w:eastAsia="hi-IN" w:bidi="hi-IN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semiHidden/>
    <w:pPr>
      <w:suppressLineNumbers/>
      <w:ind w:left="283" w:hanging="283"/>
    </w:pPr>
    <w:rPr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Default">
    <w:name w:val="Default"/>
    <w:rsid w:val="00A448C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  <w:lang w:eastAsia="en-US"/>
    </w:rPr>
  </w:style>
  <w:style w:type="paragraph" w:customStyle="1" w:styleId="ZnakZnak1">
    <w:name w:val="Znak Znak1"/>
    <w:basedOn w:val="Normalny"/>
    <w:rsid w:val="00F47E82"/>
    <w:pPr>
      <w:widowControl/>
      <w:suppressAutoHyphens w:val="0"/>
    </w:pPr>
    <w:rPr>
      <w:rFonts w:ascii="Arial" w:eastAsia="Times New Roman" w:hAnsi="Arial" w:cs="Arial"/>
      <w:kern w:val="0"/>
      <w:lang w:eastAsia="pl-PL"/>
    </w:rPr>
  </w:style>
  <w:style w:type="paragraph" w:customStyle="1" w:styleId="Lista21">
    <w:name w:val="Lista 21"/>
    <w:basedOn w:val="Normalny"/>
    <w:rsid w:val="00594744"/>
    <w:pPr>
      <w:widowControl/>
      <w:ind w:left="566" w:hanging="283"/>
    </w:pPr>
    <w:rPr>
      <w:rFonts w:eastAsia="Calibri"/>
      <w:kern w:val="0"/>
    </w:rPr>
  </w:style>
  <w:style w:type="character" w:styleId="Odwoaniedokomentarza">
    <w:name w:val="annotation reference"/>
    <w:semiHidden/>
    <w:rsid w:val="00460AC7"/>
    <w:rPr>
      <w:sz w:val="16"/>
      <w:szCs w:val="16"/>
    </w:rPr>
  </w:style>
  <w:style w:type="paragraph" w:styleId="Tekstkomentarza">
    <w:name w:val="annotation text"/>
    <w:basedOn w:val="Normalny"/>
    <w:semiHidden/>
    <w:rsid w:val="00460A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60AC7"/>
    <w:rPr>
      <w:b/>
      <w:bCs/>
    </w:rPr>
  </w:style>
  <w:style w:type="paragraph" w:styleId="Tekstdymka">
    <w:name w:val="Balloon Text"/>
    <w:basedOn w:val="Normalny"/>
    <w:semiHidden/>
    <w:rsid w:val="00460AC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846E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C6FF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8C6FF0"/>
    <w:rPr>
      <w:rFonts w:eastAsia="Lucida Sans Unicode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A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D3A5A"/>
    <w:rPr>
      <w:rFonts w:eastAsia="Lucida Sans Unicode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F7C52-A3E8-4DB2-8D2A-F892A4F2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USŁUG KOMUNALNYCH</vt:lpstr>
    </vt:vector>
  </TitlesOfParts>
  <Company/>
  <LinksUpToDate>false</LinksUpToDate>
  <CharactersWithSpaces>4700</CharactersWithSpaces>
  <SharedDoc>false</SharedDoc>
  <HLinks>
    <vt:vector size="24" baseType="variant">
      <vt:variant>
        <vt:i4>6029393</vt:i4>
      </vt:variant>
      <vt:variant>
        <vt:i4>9</vt:i4>
      </vt:variant>
      <vt:variant>
        <vt:i4>0</vt:i4>
      </vt:variant>
      <vt:variant>
        <vt:i4>5</vt:i4>
      </vt:variant>
      <vt:variant>
        <vt:lpwstr>http://zuk.miekinia.com/</vt:lpwstr>
      </vt:variant>
      <vt:variant>
        <vt:lpwstr/>
      </vt:variant>
      <vt:variant>
        <vt:i4>2818122</vt:i4>
      </vt:variant>
      <vt:variant>
        <vt:i4>6</vt:i4>
      </vt:variant>
      <vt:variant>
        <vt:i4>0</vt:i4>
      </vt:variant>
      <vt:variant>
        <vt:i4>5</vt:i4>
      </vt:variant>
      <vt:variant>
        <vt:lpwstr>mailto:zuk@zuk.miekinia.com</vt:lpwstr>
      </vt:variant>
      <vt:variant>
        <vt:lpwstr/>
      </vt:variant>
      <vt:variant>
        <vt:i4>2818122</vt:i4>
      </vt:variant>
      <vt:variant>
        <vt:i4>3</vt:i4>
      </vt:variant>
      <vt:variant>
        <vt:i4>0</vt:i4>
      </vt:variant>
      <vt:variant>
        <vt:i4>5</vt:i4>
      </vt:variant>
      <vt:variant>
        <vt:lpwstr>mailto:zuk@zuk.miekinia.com</vt:lpwstr>
      </vt:variant>
      <vt:variant>
        <vt:lpwstr/>
      </vt:variant>
      <vt:variant>
        <vt:i4>2818122</vt:i4>
      </vt:variant>
      <vt:variant>
        <vt:i4>0</vt:i4>
      </vt:variant>
      <vt:variant>
        <vt:i4>0</vt:i4>
      </vt:variant>
      <vt:variant>
        <vt:i4>5</vt:i4>
      </vt:variant>
      <vt:variant>
        <vt:lpwstr>mailto:zuk@zuk.miekinia.com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USŁUG KOMUNALNYCH</dc:title>
  <dc:creator>ASCIEBURA</dc:creator>
  <cp:lastModifiedBy>Romuald</cp:lastModifiedBy>
  <cp:revision>2</cp:revision>
  <cp:lastPrinted>2017-08-31T12:00:00Z</cp:lastPrinted>
  <dcterms:created xsi:type="dcterms:W3CDTF">2017-09-01T10:34:00Z</dcterms:created>
  <dcterms:modified xsi:type="dcterms:W3CDTF">2017-09-01T10:34:00Z</dcterms:modified>
</cp:coreProperties>
</file>