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CAB" w:rsidRDefault="004C1CAB" w:rsidP="00B965D0">
      <w:pPr>
        <w:snapToGrid w:val="0"/>
        <w:spacing w:before="120" w:after="120"/>
        <w:rPr>
          <w:rFonts w:ascii="Arial" w:hAnsi="Arial" w:cs="Arial"/>
          <w:sz w:val="22"/>
          <w:szCs w:val="22"/>
        </w:rPr>
      </w:pPr>
    </w:p>
    <w:p w:rsidR="004C1CAB" w:rsidRPr="004C1CAB" w:rsidRDefault="004C1CAB" w:rsidP="004C1CA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7do SIWZ</w:t>
      </w:r>
    </w:p>
    <w:p w:rsidR="004C1CAB" w:rsidRPr="004C1CAB" w:rsidRDefault="004C1CAB" w:rsidP="004C1CAB">
      <w:pPr>
        <w:rPr>
          <w:rFonts w:ascii="Arial" w:eastAsia="Times New Roman" w:hAnsi="Arial" w:cs="Arial"/>
          <w:sz w:val="22"/>
          <w:szCs w:val="22"/>
        </w:rPr>
      </w:pPr>
      <w:r w:rsidRPr="004C1CAB">
        <w:rPr>
          <w:rFonts w:ascii="Arial" w:eastAsia="Times New Roman" w:hAnsi="Arial" w:cs="Arial"/>
          <w:sz w:val="22"/>
          <w:szCs w:val="22"/>
        </w:rPr>
        <w:t>..............................................................</w:t>
      </w:r>
    </w:p>
    <w:p w:rsidR="004C1CAB" w:rsidRPr="004C1CAB" w:rsidRDefault="004C1CAB" w:rsidP="004C1CAB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4C1CAB">
        <w:rPr>
          <w:rFonts w:ascii="Arial" w:eastAsia="Times New Roman" w:hAnsi="Arial" w:cs="Arial"/>
          <w:i/>
          <w:iCs/>
          <w:sz w:val="22"/>
          <w:szCs w:val="22"/>
        </w:rPr>
        <w:t>(nazwa - pieczęć firmowa Wykonawcy)</w:t>
      </w:r>
    </w:p>
    <w:p w:rsidR="004C1CAB" w:rsidRPr="004C1CAB" w:rsidRDefault="004C1CAB" w:rsidP="004C1CAB">
      <w:pPr>
        <w:snapToGrid w:val="0"/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lang w:eastAsia="en-US" w:bidi="en-US"/>
        </w:rPr>
      </w:pPr>
      <w:r w:rsidRPr="004C1CAB">
        <w:rPr>
          <w:rFonts w:ascii="Arial" w:hAnsi="Arial" w:cs="Tahoma"/>
          <w:bCs/>
          <w:color w:val="000000"/>
          <w:sz w:val="22"/>
          <w:szCs w:val="22"/>
          <w:lang w:eastAsia="en-US" w:bidi="en-US"/>
        </w:rPr>
        <w:t xml:space="preserve">Nr referencyjny nadany sprawie przez Zamawiającego: </w:t>
      </w:r>
      <w:r w:rsidRPr="004C1CAB">
        <w:rPr>
          <w:rFonts w:ascii="Arial" w:hAnsi="Arial" w:cs="Arial"/>
          <w:b/>
          <w:color w:val="000000"/>
          <w:sz w:val="22"/>
          <w:szCs w:val="22"/>
          <w:lang w:eastAsia="en-US" w:bidi="en-US"/>
        </w:rPr>
        <w:t xml:space="preserve"> </w:t>
      </w:r>
      <w:r w:rsidR="009D384D">
        <w:rPr>
          <w:rFonts w:ascii="Arial" w:hAnsi="Arial"/>
          <w:b/>
          <w:i/>
          <w:sz w:val="20"/>
          <w:szCs w:val="20"/>
        </w:rPr>
        <w:t>ZP.271.8</w:t>
      </w:r>
      <w:r w:rsidR="00DF7254" w:rsidRPr="00DF7254">
        <w:rPr>
          <w:rFonts w:ascii="Arial" w:hAnsi="Arial"/>
          <w:b/>
          <w:i/>
          <w:sz w:val="20"/>
          <w:szCs w:val="20"/>
        </w:rPr>
        <w:t>.2017</w:t>
      </w:r>
    </w:p>
    <w:p w:rsidR="004C1CAB" w:rsidRPr="004C1CAB" w:rsidRDefault="004C1CAB" w:rsidP="004C1CAB">
      <w:pPr>
        <w:keepNext/>
        <w:snapToGrid w:val="0"/>
        <w:spacing w:before="120" w:after="120"/>
        <w:ind w:left="-2"/>
        <w:rPr>
          <w:rFonts w:ascii="Arial" w:hAnsi="Arial" w:cs="Tahoma"/>
          <w:bCs/>
          <w:color w:val="000000"/>
          <w:sz w:val="22"/>
          <w:szCs w:val="22"/>
          <w:lang w:eastAsia="en-US" w:bidi="en-US"/>
        </w:rPr>
      </w:pPr>
    </w:p>
    <w:p w:rsidR="004C1CAB" w:rsidRPr="004C1CAB" w:rsidRDefault="004C1CAB" w:rsidP="004C1CAB">
      <w:pPr>
        <w:rPr>
          <w:rFonts w:ascii="Arial" w:eastAsia="Times New Roman" w:hAnsi="Arial" w:cs="Arial"/>
          <w:sz w:val="22"/>
          <w:szCs w:val="22"/>
        </w:rPr>
      </w:pPr>
      <w:r w:rsidRPr="004C1CAB">
        <w:rPr>
          <w:rFonts w:ascii="Arial" w:eastAsia="Times New Roman" w:hAnsi="Arial" w:cs="Arial"/>
          <w:sz w:val="22"/>
          <w:szCs w:val="22"/>
        </w:rPr>
        <w:t>Zamawiający:</w:t>
      </w:r>
    </w:p>
    <w:p w:rsidR="004C1CAB" w:rsidRPr="004C1CAB" w:rsidRDefault="004C1CAB" w:rsidP="004C1CAB">
      <w:pPr>
        <w:jc w:val="both"/>
        <w:rPr>
          <w:rFonts w:ascii="Arial" w:hAnsi="Arial" w:cs="Arial"/>
          <w:b/>
          <w:sz w:val="22"/>
          <w:szCs w:val="22"/>
        </w:rPr>
      </w:pPr>
      <w:r w:rsidRPr="004C1CAB">
        <w:rPr>
          <w:rFonts w:ascii="Arial" w:hAnsi="Arial" w:cs="Arial"/>
          <w:b/>
          <w:sz w:val="22"/>
          <w:szCs w:val="22"/>
        </w:rPr>
        <w:t>Zakład Usług Komunalnych Sp. z o.o.</w:t>
      </w:r>
    </w:p>
    <w:p w:rsidR="004C1CAB" w:rsidRPr="004C1CAB" w:rsidRDefault="004C1CAB" w:rsidP="004C1CAB">
      <w:pPr>
        <w:jc w:val="both"/>
        <w:rPr>
          <w:rFonts w:ascii="Arial" w:hAnsi="Arial" w:cs="Arial"/>
          <w:b/>
          <w:sz w:val="22"/>
          <w:szCs w:val="22"/>
        </w:rPr>
      </w:pPr>
      <w:r w:rsidRPr="004C1CAB">
        <w:rPr>
          <w:rFonts w:ascii="Arial" w:hAnsi="Arial" w:cs="Arial"/>
          <w:b/>
          <w:sz w:val="22"/>
          <w:szCs w:val="22"/>
        </w:rPr>
        <w:t>ul. Willowa 18</w:t>
      </w:r>
    </w:p>
    <w:p w:rsidR="004C1CAB" w:rsidRPr="004C1CAB" w:rsidRDefault="004C1CAB" w:rsidP="004C1CAB">
      <w:pPr>
        <w:jc w:val="both"/>
        <w:rPr>
          <w:rFonts w:ascii="Arial" w:hAnsi="Arial" w:cs="Arial"/>
          <w:b/>
          <w:sz w:val="22"/>
          <w:szCs w:val="22"/>
        </w:rPr>
      </w:pPr>
      <w:r w:rsidRPr="004C1CAB">
        <w:rPr>
          <w:rFonts w:ascii="Arial" w:hAnsi="Arial" w:cs="Arial"/>
          <w:b/>
          <w:sz w:val="22"/>
          <w:szCs w:val="22"/>
        </w:rPr>
        <w:t>55-330 Miękinia</w:t>
      </w:r>
    </w:p>
    <w:p w:rsidR="004C1CAB" w:rsidRPr="004C1CAB" w:rsidRDefault="004C1CAB" w:rsidP="004C1CAB">
      <w:pPr>
        <w:tabs>
          <w:tab w:val="left" w:pos="0"/>
        </w:tabs>
        <w:snapToGrid w:val="0"/>
        <w:rPr>
          <w:rFonts w:ascii="Arial" w:eastAsia="Times New Roman" w:hAnsi="Arial" w:cs="Arial"/>
          <w:b/>
          <w:sz w:val="22"/>
          <w:szCs w:val="22"/>
        </w:rPr>
      </w:pPr>
      <w:r w:rsidRPr="004C1CAB">
        <w:rPr>
          <w:rFonts w:ascii="Arial" w:eastAsia="Times New Roman" w:hAnsi="Arial" w:cs="Arial"/>
          <w:b/>
          <w:sz w:val="22"/>
          <w:szCs w:val="22"/>
        </w:rPr>
        <w:t>POLSKA</w:t>
      </w:r>
    </w:p>
    <w:p w:rsidR="004C1CAB" w:rsidRPr="004C1CAB" w:rsidRDefault="004C1CAB" w:rsidP="004C1CAB">
      <w:pPr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4C1CAB">
        <w:rPr>
          <w:rFonts w:ascii="Arial" w:eastAsia="Times New Roman" w:hAnsi="Arial" w:cs="Arial"/>
          <w:bCs/>
          <w:sz w:val="22"/>
          <w:szCs w:val="22"/>
        </w:rPr>
        <w:t>Wzór</w:t>
      </w:r>
    </w:p>
    <w:p w:rsidR="004C1CAB" w:rsidRPr="004C1CAB" w:rsidRDefault="004C1CAB" w:rsidP="004C1C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1CAB" w:rsidRPr="004C1CAB" w:rsidRDefault="004C1CAB" w:rsidP="004C1C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CAB">
        <w:rPr>
          <w:rFonts w:ascii="Arial" w:hAnsi="Arial" w:cs="Arial"/>
          <w:b/>
          <w:bCs/>
          <w:sz w:val="28"/>
          <w:szCs w:val="28"/>
        </w:rPr>
        <w:t>OŚWIADCZENIE</w:t>
      </w:r>
    </w:p>
    <w:p w:rsidR="004C1CAB" w:rsidRPr="004C1CAB" w:rsidRDefault="004C1CAB" w:rsidP="004C1CAB">
      <w:pPr>
        <w:jc w:val="center"/>
        <w:rPr>
          <w:rFonts w:ascii="Arial" w:hAnsi="Arial" w:cs="Arial"/>
          <w:sz w:val="22"/>
          <w:szCs w:val="22"/>
        </w:rPr>
      </w:pPr>
      <w:r w:rsidRPr="004C1CAB">
        <w:rPr>
          <w:rFonts w:ascii="Arial" w:hAnsi="Arial" w:cs="Arial"/>
          <w:sz w:val="22"/>
          <w:szCs w:val="22"/>
        </w:rPr>
        <w:t xml:space="preserve">Składając ofertę w przetargu nieograniczonym na wyłonienie wykonawcy na: </w:t>
      </w:r>
    </w:p>
    <w:p w:rsidR="007E6F4A" w:rsidRPr="004C1CAB" w:rsidRDefault="004C1CAB" w:rsidP="004C1CAB">
      <w:pPr>
        <w:jc w:val="center"/>
        <w:rPr>
          <w:rFonts w:ascii="Arial" w:hAnsi="Arial" w:cs="Arial"/>
          <w:b/>
          <w:sz w:val="22"/>
          <w:szCs w:val="22"/>
        </w:rPr>
      </w:pPr>
      <w:r w:rsidRPr="004C1CAB">
        <w:rPr>
          <w:rFonts w:ascii="Arial" w:hAnsi="Arial" w:cs="Arial"/>
          <w:b/>
          <w:sz w:val="22"/>
          <w:szCs w:val="22"/>
        </w:rPr>
        <w:t>„Dostawę armatury wodno-kanalizacyjnej dla Zakładu Usług Komunalnych Sp. z o.o.  w Miękini”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E6F4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przedkładam/y </w:t>
      </w:r>
    </w:p>
    <w:p w:rsidR="004C1CAB" w:rsidRPr="004C1CAB" w:rsidRDefault="004C1CAB" w:rsidP="004C1CAB">
      <w:pPr>
        <w:autoSpaceDE w:val="0"/>
        <w:spacing w:line="276" w:lineRule="auto"/>
        <w:ind w:left="680" w:hanging="360"/>
        <w:jc w:val="right"/>
        <w:rPr>
          <w:rFonts w:eastAsia="Times New Roman"/>
          <w:szCs w:val="20"/>
        </w:rPr>
      </w:pPr>
    </w:p>
    <w:p w:rsidR="004C1CAB" w:rsidRPr="004C1CAB" w:rsidRDefault="004C1CAB" w:rsidP="004C1CAB">
      <w:pPr>
        <w:autoSpaceDE w:val="0"/>
        <w:spacing w:line="276" w:lineRule="auto"/>
        <w:ind w:left="680" w:hanging="360"/>
        <w:jc w:val="center"/>
        <w:rPr>
          <w:rFonts w:eastAsia="Times New Roman"/>
          <w:b/>
          <w:bCs/>
          <w:sz w:val="28"/>
          <w:szCs w:val="28"/>
        </w:rPr>
      </w:pPr>
      <w:r w:rsidRPr="004C1CAB">
        <w:rPr>
          <w:rFonts w:eastAsia="Times New Roman"/>
          <w:b/>
          <w:bCs/>
          <w:sz w:val="28"/>
          <w:szCs w:val="28"/>
        </w:rPr>
        <w:t xml:space="preserve">WYKAZ WYKONANYCH DOSTAW W OKRESIE OSTATNICH TRZECH LAT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67"/>
        <w:gridCol w:w="1853"/>
        <w:gridCol w:w="1712"/>
        <w:gridCol w:w="1811"/>
      </w:tblGrid>
      <w:tr w:rsidR="004C1CAB" w:rsidRPr="004C1CAB" w:rsidTr="0093785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rPr>
                <w:rFonts w:eastAsia="Times New Roman"/>
                <w:szCs w:val="20"/>
              </w:rPr>
            </w:pPr>
            <w:proofErr w:type="spellStart"/>
            <w:r w:rsidRPr="004C1CAB">
              <w:rPr>
                <w:rFonts w:eastAsia="Times New Roman"/>
                <w:szCs w:val="20"/>
              </w:rPr>
              <w:t>Lp</w:t>
            </w:r>
            <w:proofErr w:type="spellEnd"/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Nazwa podmiotu, na rzecz którego była wykonywana dostawa</w:t>
            </w: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Data wykonania</w:t>
            </w:r>
          </w:p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od……..do</w:t>
            </w:r>
          </w:p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dzień-miesiąc-rok</w:t>
            </w:r>
          </w:p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Przedmiot wykonanej dostawy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jc w:val="center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Wartość dostawy</w:t>
            </w:r>
            <w:r w:rsidRPr="004C1CAB">
              <w:rPr>
                <w:rFonts w:eastAsia="Times New Roman"/>
                <w:szCs w:val="20"/>
              </w:rPr>
              <w:br/>
              <w:t>zł</w:t>
            </w:r>
          </w:p>
        </w:tc>
      </w:tr>
      <w:tr w:rsidR="004C1CAB" w:rsidRPr="004C1CAB" w:rsidTr="0093785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</w:tr>
      <w:tr w:rsidR="004C1CAB" w:rsidRPr="004C1CAB" w:rsidTr="0093785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</w:tr>
      <w:tr w:rsidR="004C1CAB" w:rsidRPr="004C1CAB" w:rsidTr="0093785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3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</w:tr>
      <w:tr w:rsidR="004C1CAB" w:rsidRPr="004C1CAB" w:rsidTr="0093785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  <w:r w:rsidRPr="004C1CAB">
              <w:rPr>
                <w:rFonts w:eastAsia="Times New Roman"/>
                <w:szCs w:val="20"/>
              </w:rPr>
              <w:t>4</w:t>
            </w: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  <w:p w:rsidR="004C1CAB" w:rsidRPr="004C1CAB" w:rsidRDefault="004C1CAB" w:rsidP="004C1CAB">
            <w:pPr>
              <w:suppressLineNumbers/>
              <w:autoSpaceDE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1CAB" w:rsidRPr="004C1CAB" w:rsidRDefault="004C1CAB" w:rsidP="004C1CAB">
            <w:pPr>
              <w:suppressLineNumbers/>
              <w:autoSpaceDE w:val="0"/>
              <w:snapToGrid w:val="0"/>
              <w:spacing w:line="276" w:lineRule="auto"/>
              <w:ind w:left="680" w:hanging="360"/>
              <w:rPr>
                <w:rFonts w:eastAsia="Times New Roman"/>
                <w:szCs w:val="20"/>
              </w:rPr>
            </w:pPr>
          </w:p>
        </w:tc>
      </w:tr>
    </w:tbl>
    <w:p w:rsidR="007E6F4A" w:rsidRPr="004C1CAB" w:rsidRDefault="004C1CAB" w:rsidP="004C1CAB">
      <w:pPr>
        <w:autoSpaceDE w:val="0"/>
        <w:spacing w:line="276" w:lineRule="auto"/>
        <w:rPr>
          <w:rFonts w:eastAsia="Times New Roman"/>
          <w:i/>
          <w:iCs/>
          <w:sz w:val="20"/>
          <w:szCs w:val="20"/>
        </w:rPr>
      </w:pPr>
      <w:r w:rsidRPr="004C1CAB">
        <w:rPr>
          <w:rFonts w:eastAsia="Times New Roman"/>
          <w:i/>
          <w:iCs/>
          <w:sz w:val="20"/>
          <w:szCs w:val="20"/>
        </w:rPr>
        <w:t xml:space="preserve">W załączeniu dokumenty potwierdzające, że wykazane dostawy lub usługi zostały wykonane należycie, ilość………..szt. </w:t>
      </w:r>
    </w:p>
    <w:p w:rsidR="006926ED" w:rsidRDefault="006926ED" w:rsidP="006926ED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  <w:r>
        <w:rPr>
          <w:rFonts w:ascii="Arial" w:hAnsi="Arial" w:cs="Arial"/>
          <w:b/>
          <w:bCs/>
          <w:color w:val="000000"/>
          <w:lang w:eastAsia="en-US" w:bidi="en-US"/>
        </w:rPr>
        <w:t>PODPIS(Y):</w:t>
      </w:r>
    </w:p>
    <w:p w:rsidR="006926ED" w:rsidRDefault="006926ED" w:rsidP="006926ED">
      <w:pPr>
        <w:jc w:val="both"/>
        <w:rPr>
          <w:rFonts w:ascii="Arial" w:hAnsi="Arial" w:cs="Arial"/>
          <w:b/>
          <w:bCs/>
          <w:color w:val="000000"/>
          <w:lang w:eastAsia="en-US" w:bidi="en-US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835"/>
        <w:gridCol w:w="2630"/>
        <w:gridCol w:w="1623"/>
        <w:gridCol w:w="1285"/>
      </w:tblGrid>
      <w:tr w:rsidR="006926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Nazwa(y)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do podpisania niniejszej oferty w imieniu Wykonawcy(ów)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cie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) Wykonawcy(ów)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D" w:rsidRDefault="006926ED" w:rsidP="0057259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 xml:space="preserve">Miejscowość </w:t>
            </w:r>
          </w:p>
          <w:p w:rsidR="006926ED" w:rsidRDefault="006926ED" w:rsidP="005725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  <w:t>i data</w:t>
            </w:r>
          </w:p>
        </w:tc>
      </w:tr>
      <w:tr w:rsidR="006926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  <w:tr w:rsidR="006926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ED" w:rsidRDefault="006926ED" w:rsidP="0057259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n-US" w:bidi="en-US"/>
              </w:rPr>
            </w:pPr>
          </w:p>
        </w:tc>
      </w:tr>
    </w:tbl>
    <w:p w:rsidR="00CD79DD" w:rsidRDefault="00CD79DD" w:rsidP="00D4106E">
      <w:pPr>
        <w:spacing w:line="192" w:lineRule="auto"/>
        <w:rPr>
          <w:rFonts w:ascii="Arial" w:eastAsia="Times New Roman" w:hAnsi="Arial" w:cs="Arial"/>
          <w:b/>
          <w:iCs/>
          <w:sz w:val="22"/>
          <w:szCs w:val="22"/>
        </w:rPr>
      </w:pPr>
    </w:p>
    <w:p w:rsidR="00CD79DD" w:rsidRDefault="00CD79DD" w:rsidP="00D4106E">
      <w:pPr>
        <w:spacing w:line="192" w:lineRule="auto"/>
        <w:rPr>
          <w:rFonts w:ascii="Arial" w:eastAsia="Times New Roman" w:hAnsi="Arial" w:cs="Arial"/>
          <w:b/>
          <w:iCs/>
          <w:sz w:val="22"/>
          <w:szCs w:val="22"/>
        </w:rPr>
      </w:pPr>
    </w:p>
    <w:p w:rsidR="000D0DCF" w:rsidRDefault="000D0DCF">
      <w:pPr>
        <w:spacing w:line="192" w:lineRule="auto"/>
        <w:jc w:val="right"/>
        <w:rPr>
          <w:rFonts w:ascii="Arial" w:eastAsia="Times New Roman" w:hAnsi="Arial" w:cs="Arial"/>
          <w:b/>
          <w:iCs/>
          <w:sz w:val="22"/>
          <w:szCs w:val="22"/>
        </w:rPr>
      </w:pPr>
    </w:p>
    <w:sectPr w:rsidR="000D0DCF" w:rsidSect="00B965D0">
      <w:headerReference w:type="default" r:id="rId9"/>
      <w:footerReference w:type="default" r:id="rId10"/>
      <w:headerReference w:type="first" r:id="rId11"/>
      <w:pgSz w:w="11905" w:h="16837"/>
      <w:pgMar w:top="720" w:right="720" w:bottom="720" w:left="720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3" w:rsidRDefault="00396813">
      <w:r>
        <w:separator/>
      </w:r>
    </w:p>
  </w:endnote>
  <w:endnote w:type="continuationSeparator" w:id="0">
    <w:p w:rsidR="00396813" w:rsidRDefault="0039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MS Mincho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jc w:val="center"/>
      <w:rPr>
        <w:rFonts w:ascii="Verdana" w:hAnsi="Verdana" w:cs="Arial"/>
        <w:b/>
        <w:i/>
        <w:iCs/>
        <w:sz w:val="14"/>
        <w:szCs w:val="14"/>
      </w:rPr>
    </w:pPr>
  </w:p>
  <w:p w:rsidR="0078206F" w:rsidRDefault="0078206F">
    <w:pPr>
      <w:pStyle w:val="Stopk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B965D0">
      <w:rPr>
        <w:b/>
        <w:bCs/>
        <w:noProof/>
        <w:sz w:val="22"/>
        <w:szCs w:val="22"/>
      </w:rPr>
      <w:t>2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3" w:rsidRDefault="00396813">
      <w:r>
        <w:separator/>
      </w:r>
    </w:p>
  </w:footnote>
  <w:footnote w:type="continuationSeparator" w:id="0">
    <w:p w:rsidR="00396813" w:rsidRDefault="0039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Pr="009466AB" w:rsidRDefault="0078206F" w:rsidP="009466AB">
    <w:pPr>
      <w:pStyle w:val="Nagwek"/>
      <w:jc w:val="center"/>
    </w:pPr>
    <w:r>
      <w:rPr>
        <w:rFonts w:ascii="Verdana" w:hAnsi="Verdana" w:cs="Verdana"/>
        <w:i/>
        <w:sz w:val="16"/>
        <w:szCs w:val="16"/>
      </w:rPr>
      <w:t xml:space="preserve">„Dostawa </w:t>
    </w:r>
    <w:r w:rsidRPr="009466AB">
      <w:rPr>
        <w:rFonts w:ascii="Verdana" w:hAnsi="Verdana" w:cs="Verdana"/>
        <w:i/>
        <w:sz w:val="16"/>
        <w:szCs w:val="16"/>
      </w:rPr>
      <w:t xml:space="preserve"> armatury wodno-kanalizacyjnej dla Zakład</w:t>
    </w:r>
    <w:r>
      <w:rPr>
        <w:rFonts w:ascii="Verdana" w:hAnsi="Verdana" w:cs="Verdana"/>
        <w:i/>
        <w:sz w:val="16"/>
        <w:szCs w:val="16"/>
      </w:rPr>
      <w:t xml:space="preserve">u Usług Komunalnych Sp. z o.o. </w:t>
    </w:r>
    <w:r w:rsidRPr="009466AB">
      <w:rPr>
        <w:rFonts w:ascii="Verdana" w:hAnsi="Verdana" w:cs="Verdana"/>
        <w:i/>
        <w:sz w:val="16"/>
        <w:szCs w:val="16"/>
      </w:rPr>
      <w:t xml:space="preserve"> w Miękini”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eastAsia="TimesNewRoman" w:cs="Arial"/>
        <w:b w:val="0"/>
        <w:sz w:val="14"/>
        <w:szCs w:val="14"/>
        <w:lang w:val="pl-PL"/>
      </w:rPr>
    </w:pPr>
  </w:p>
  <w:p w:rsidR="0078206F" w:rsidRDefault="0078206F">
    <w:pPr>
      <w:pStyle w:val="oddl-nadpis"/>
      <w:widowControl/>
      <w:tabs>
        <w:tab w:val="clear" w:pos="567"/>
      </w:tabs>
      <w:spacing w:before="0" w:line="100" w:lineRule="atLeast"/>
      <w:jc w:val="center"/>
      <w:rPr>
        <w:rFonts w:cs="Arial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6E366E3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0">
    <w:nsid w:val="014D1829"/>
    <w:multiLevelType w:val="hybridMultilevel"/>
    <w:tmpl w:val="0E9E2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C2B57"/>
    <w:multiLevelType w:val="hybridMultilevel"/>
    <w:tmpl w:val="C6FAE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E724F"/>
    <w:multiLevelType w:val="hybridMultilevel"/>
    <w:tmpl w:val="14BE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B7EC9"/>
    <w:multiLevelType w:val="hybridMultilevel"/>
    <w:tmpl w:val="6B4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D573D"/>
    <w:multiLevelType w:val="hybridMultilevel"/>
    <w:tmpl w:val="FB6AB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7A6EB8"/>
    <w:multiLevelType w:val="hybridMultilevel"/>
    <w:tmpl w:val="9E663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E03E0"/>
    <w:multiLevelType w:val="hybridMultilevel"/>
    <w:tmpl w:val="B5B22066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A0AE6"/>
    <w:multiLevelType w:val="hybridMultilevel"/>
    <w:tmpl w:val="9B76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A4090"/>
    <w:multiLevelType w:val="hybridMultilevel"/>
    <w:tmpl w:val="1806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616A1"/>
    <w:multiLevelType w:val="hybridMultilevel"/>
    <w:tmpl w:val="AD04E314"/>
    <w:lvl w:ilvl="0" w:tplc="6C6E4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2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6EF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AB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EC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1CA7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C7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CF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B246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171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5E96F32"/>
    <w:multiLevelType w:val="hybridMultilevel"/>
    <w:tmpl w:val="40848C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67F6D91"/>
    <w:multiLevelType w:val="hybridMultilevel"/>
    <w:tmpl w:val="6706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331A6"/>
    <w:multiLevelType w:val="hybridMultilevel"/>
    <w:tmpl w:val="BC4E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F2286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  <w:color w:val="818385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57ABF"/>
    <w:multiLevelType w:val="hybridMultilevel"/>
    <w:tmpl w:val="A3BE34F4"/>
    <w:lvl w:ilvl="0" w:tplc="75FA5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DC7"/>
    <w:multiLevelType w:val="hybridMultilevel"/>
    <w:tmpl w:val="4A8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B46F6"/>
    <w:multiLevelType w:val="hybridMultilevel"/>
    <w:tmpl w:val="248A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338AA"/>
    <w:multiLevelType w:val="hybridMultilevel"/>
    <w:tmpl w:val="0B50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16FA4"/>
    <w:multiLevelType w:val="multilevel"/>
    <w:tmpl w:val="0EB0FBB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D25D50"/>
    <w:multiLevelType w:val="hybridMultilevel"/>
    <w:tmpl w:val="132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16B55"/>
    <w:multiLevelType w:val="hybridMultilevel"/>
    <w:tmpl w:val="C66A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91AB3"/>
    <w:multiLevelType w:val="hybridMultilevel"/>
    <w:tmpl w:val="DD4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100D9"/>
    <w:multiLevelType w:val="hybridMultilevel"/>
    <w:tmpl w:val="83E4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B2597"/>
    <w:multiLevelType w:val="hybridMultilevel"/>
    <w:tmpl w:val="7E6C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023C"/>
    <w:multiLevelType w:val="hybridMultilevel"/>
    <w:tmpl w:val="BD92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23F10"/>
    <w:multiLevelType w:val="hybridMultilevel"/>
    <w:tmpl w:val="0A6C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5902"/>
    <w:multiLevelType w:val="hybridMultilevel"/>
    <w:tmpl w:val="C862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3144"/>
    <w:multiLevelType w:val="hybridMultilevel"/>
    <w:tmpl w:val="910E52C8"/>
    <w:lvl w:ilvl="0" w:tplc="D0C46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E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DA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6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C8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7E6C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A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D0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380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739"/>
    <w:multiLevelType w:val="hybridMultilevel"/>
    <w:tmpl w:val="0854D2E0"/>
    <w:lvl w:ilvl="0" w:tplc="DD383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6B4CB7"/>
    <w:multiLevelType w:val="hybridMultilevel"/>
    <w:tmpl w:val="832E02A8"/>
    <w:lvl w:ilvl="0" w:tplc="DE469C80">
      <w:start w:val="2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A4C00"/>
    <w:multiLevelType w:val="hybridMultilevel"/>
    <w:tmpl w:val="E5B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A7CA6"/>
    <w:multiLevelType w:val="hybridMultilevel"/>
    <w:tmpl w:val="66E85AEC"/>
    <w:lvl w:ilvl="0" w:tplc="18D27C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8"/>
  </w:num>
  <w:num w:numId="7">
    <w:abstractNumId w:val="41"/>
  </w:num>
  <w:num w:numId="8">
    <w:abstractNumId w:val="39"/>
  </w:num>
  <w:num w:numId="9">
    <w:abstractNumId w:val="38"/>
  </w:num>
  <w:num w:numId="10">
    <w:abstractNumId w:val="37"/>
  </w:num>
  <w:num w:numId="11">
    <w:abstractNumId w:val="19"/>
  </w:num>
  <w:num w:numId="12">
    <w:abstractNumId w:val="22"/>
  </w:num>
  <w:num w:numId="13">
    <w:abstractNumId w:val="32"/>
  </w:num>
  <w:num w:numId="14">
    <w:abstractNumId w:val="13"/>
  </w:num>
  <w:num w:numId="15">
    <w:abstractNumId w:val="23"/>
  </w:num>
  <w:num w:numId="16">
    <w:abstractNumId w:val="10"/>
  </w:num>
  <w:num w:numId="17">
    <w:abstractNumId w:val="31"/>
  </w:num>
  <w:num w:numId="18">
    <w:abstractNumId w:val="24"/>
  </w:num>
  <w:num w:numId="19">
    <w:abstractNumId w:val="17"/>
  </w:num>
  <w:num w:numId="20">
    <w:abstractNumId w:val="34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40"/>
  </w:num>
  <w:num w:numId="27">
    <w:abstractNumId w:val="11"/>
  </w:num>
  <w:num w:numId="28">
    <w:abstractNumId w:val="35"/>
  </w:num>
  <w:num w:numId="29">
    <w:abstractNumId w:val="16"/>
  </w:num>
  <w:num w:numId="30">
    <w:abstractNumId w:val="26"/>
  </w:num>
  <w:num w:numId="31">
    <w:abstractNumId w:val="29"/>
  </w:num>
  <w:num w:numId="32">
    <w:abstractNumId w:val="36"/>
  </w:num>
  <w:num w:numId="33">
    <w:abstractNumId w:val="12"/>
  </w:num>
  <w:num w:numId="34">
    <w:abstractNumId w:val="33"/>
  </w:num>
  <w:num w:numId="35">
    <w:abstractNumId w:val="21"/>
  </w:num>
  <w:num w:numId="36">
    <w:abstractNumId w:val="2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07F55"/>
    <w:rsid w:val="00056E2B"/>
    <w:rsid w:val="00073C65"/>
    <w:rsid w:val="00093B86"/>
    <w:rsid w:val="000A4319"/>
    <w:rsid w:val="000D0DCF"/>
    <w:rsid w:val="000D63B1"/>
    <w:rsid w:val="000F1D8B"/>
    <w:rsid w:val="000F59A1"/>
    <w:rsid w:val="00110A38"/>
    <w:rsid w:val="0011131A"/>
    <w:rsid w:val="00116DD9"/>
    <w:rsid w:val="00120D66"/>
    <w:rsid w:val="00130D5A"/>
    <w:rsid w:val="00145D5D"/>
    <w:rsid w:val="00146BC1"/>
    <w:rsid w:val="00155283"/>
    <w:rsid w:val="00174469"/>
    <w:rsid w:val="00177A3F"/>
    <w:rsid w:val="0018137F"/>
    <w:rsid w:val="001869E3"/>
    <w:rsid w:val="00192746"/>
    <w:rsid w:val="00196212"/>
    <w:rsid w:val="001A74BD"/>
    <w:rsid w:val="001C49E5"/>
    <w:rsid w:val="001C6621"/>
    <w:rsid w:val="001D1783"/>
    <w:rsid w:val="001D3C73"/>
    <w:rsid w:val="001D3C78"/>
    <w:rsid w:val="001E61B0"/>
    <w:rsid w:val="001F56B8"/>
    <w:rsid w:val="001F64EE"/>
    <w:rsid w:val="002167A9"/>
    <w:rsid w:val="002173FB"/>
    <w:rsid w:val="00244012"/>
    <w:rsid w:val="00251939"/>
    <w:rsid w:val="002640B3"/>
    <w:rsid w:val="002846EE"/>
    <w:rsid w:val="00293487"/>
    <w:rsid w:val="00295EBF"/>
    <w:rsid w:val="002A7AC1"/>
    <w:rsid w:val="002B07A1"/>
    <w:rsid w:val="002B69CA"/>
    <w:rsid w:val="002E7D99"/>
    <w:rsid w:val="002F0A45"/>
    <w:rsid w:val="003075D2"/>
    <w:rsid w:val="0033143A"/>
    <w:rsid w:val="00333793"/>
    <w:rsid w:val="00375851"/>
    <w:rsid w:val="00381378"/>
    <w:rsid w:val="003817F4"/>
    <w:rsid w:val="00387E6E"/>
    <w:rsid w:val="00396813"/>
    <w:rsid w:val="003C3CB4"/>
    <w:rsid w:val="003C440E"/>
    <w:rsid w:val="003D0725"/>
    <w:rsid w:val="003E4C59"/>
    <w:rsid w:val="0041688A"/>
    <w:rsid w:val="004229A0"/>
    <w:rsid w:val="00433DC0"/>
    <w:rsid w:val="00435759"/>
    <w:rsid w:val="0044312D"/>
    <w:rsid w:val="004437C0"/>
    <w:rsid w:val="00451F92"/>
    <w:rsid w:val="00452132"/>
    <w:rsid w:val="00460AC7"/>
    <w:rsid w:val="004738CA"/>
    <w:rsid w:val="00492EDD"/>
    <w:rsid w:val="004A5B5D"/>
    <w:rsid w:val="004A69D9"/>
    <w:rsid w:val="004C1CAB"/>
    <w:rsid w:val="004C29AE"/>
    <w:rsid w:val="004C2D04"/>
    <w:rsid w:val="004C6C97"/>
    <w:rsid w:val="004D2EA4"/>
    <w:rsid w:val="004D3A5A"/>
    <w:rsid w:val="005059B5"/>
    <w:rsid w:val="00554913"/>
    <w:rsid w:val="00555E48"/>
    <w:rsid w:val="0057259A"/>
    <w:rsid w:val="005735B5"/>
    <w:rsid w:val="00584D9F"/>
    <w:rsid w:val="00594744"/>
    <w:rsid w:val="005966F6"/>
    <w:rsid w:val="005B4C86"/>
    <w:rsid w:val="005C7CD6"/>
    <w:rsid w:val="005D4007"/>
    <w:rsid w:val="00600904"/>
    <w:rsid w:val="00610D62"/>
    <w:rsid w:val="0061193B"/>
    <w:rsid w:val="00642435"/>
    <w:rsid w:val="006503D7"/>
    <w:rsid w:val="0066410E"/>
    <w:rsid w:val="006926ED"/>
    <w:rsid w:val="00695AEB"/>
    <w:rsid w:val="006E550E"/>
    <w:rsid w:val="00711961"/>
    <w:rsid w:val="00724691"/>
    <w:rsid w:val="00724F4E"/>
    <w:rsid w:val="00726919"/>
    <w:rsid w:val="0074472E"/>
    <w:rsid w:val="0075404F"/>
    <w:rsid w:val="0078206F"/>
    <w:rsid w:val="00791F68"/>
    <w:rsid w:val="007A1623"/>
    <w:rsid w:val="007B2784"/>
    <w:rsid w:val="007C027D"/>
    <w:rsid w:val="007D63DC"/>
    <w:rsid w:val="007E6F4A"/>
    <w:rsid w:val="007F11C6"/>
    <w:rsid w:val="00801438"/>
    <w:rsid w:val="008016C6"/>
    <w:rsid w:val="008076CB"/>
    <w:rsid w:val="008262EE"/>
    <w:rsid w:val="00842229"/>
    <w:rsid w:val="008537A8"/>
    <w:rsid w:val="00866937"/>
    <w:rsid w:val="008750B6"/>
    <w:rsid w:val="00877526"/>
    <w:rsid w:val="00884593"/>
    <w:rsid w:val="00887BB2"/>
    <w:rsid w:val="008C10DE"/>
    <w:rsid w:val="008C2CFC"/>
    <w:rsid w:val="008C6FF0"/>
    <w:rsid w:val="008C7169"/>
    <w:rsid w:val="008D0883"/>
    <w:rsid w:val="008E09FB"/>
    <w:rsid w:val="008E47E4"/>
    <w:rsid w:val="00901259"/>
    <w:rsid w:val="00911EAB"/>
    <w:rsid w:val="009130AD"/>
    <w:rsid w:val="00916CD7"/>
    <w:rsid w:val="00925C3A"/>
    <w:rsid w:val="00926F5E"/>
    <w:rsid w:val="00937852"/>
    <w:rsid w:val="009466AB"/>
    <w:rsid w:val="0095294C"/>
    <w:rsid w:val="0096125E"/>
    <w:rsid w:val="00997CC0"/>
    <w:rsid w:val="00997D54"/>
    <w:rsid w:val="009D04B4"/>
    <w:rsid w:val="009D384D"/>
    <w:rsid w:val="009D5B99"/>
    <w:rsid w:val="009D6146"/>
    <w:rsid w:val="009F368E"/>
    <w:rsid w:val="009F4E46"/>
    <w:rsid w:val="00A006B3"/>
    <w:rsid w:val="00A17D2E"/>
    <w:rsid w:val="00A26DB3"/>
    <w:rsid w:val="00A30678"/>
    <w:rsid w:val="00A32C32"/>
    <w:rsid w:val="00A448C8"/>
    <w:rsid w:val="00A66320"/>
    <w:rsid w:val="00A6674B"/>
    <w:rsid w:val="00A724A3"/>
    <w:rsid w:val="00A747C3"/>
    <w:rsid w:val="00A83012"/>
    <w:rsid w:val="00A87ECA"/>
    <w:rsid w:val="00AA1E83"/>
    <w:rsid w:val="00AA3E3F"/>
    <w:rsid w:val="00AB678D"/>
    <w:rsid w:val="00AC2978"/>
    <w:rsid w:val="00AC4A8E"/>
    <w:rsid w:val="00AC79BE"/>
    <w:rsid w:val="00B079CC"/>
    <w:rsid w:val="00B16176"/>
    <w:rsid w:val="00B17DF2"/>
    <w:rsid w:val="00B23000"/>
    <w:rsid w:val="00B35170"/>
    <w:rsid w:val="00B71C38"/>
    <w:rsid w:val="00B72E01"/>
    <w:rsid w:val="00B965D0"/>
    <w:rsid w:val="00BA2824"/>
    <w:rsid w:val="00BB7F25"/>
    <w:rsid w:val="00BC79D4"/>
    <w:rsid w:val="00BD2566"/>
    <w:rsid w:val="00BD2AA2"/>
    <w:rsid w:val="00BE028A"/>
    <w:rsid w:val="00BE516A"/>
    <w:rsid w:val="00C01859"/>
    <w:rsid w:val="00C17DB7"/>
    <w:rsid w:val="00C516BA"/>
    <w:rsid w:val="00C767A5"/>
    <w:rsid w:val="00C80986"/>
    <w:rsid w:val="00C814D1"/>
    <w:rsid w:val="00C82B7E"/>
    <w:rsid w:val="00C83894"/>
    <w:rsid w:val="00C85643"/>
    <w:rsid w:val="00CA6953"/>
    <w:rsid w:val="00CC1A13"/>
    <w:rsid w:val="00CC6DBB"/>
    <w:rsid w:val="00CD79DD"/>
    <w:rsid w:val="00CE1661"/>
    <w:rsid w:val="00CE344D"/>
    <w:rsid w:val="00CF61F9"/>
    <w:rsid w:val="00D05835"/>
    <w:rsid w:val="00D26C39"/>
    <w:rsid w:val="00D37ABC"/>
    <w:rsid w:val="00D4106E"/>
    <w:rsid w:val="00D42C4F"/>
    <w:rsid w:val="00D45E4B"/>
    <w:rsid w:val="00D565D1"/>
    <w:rsid w:val="00D64AC3"/>
    <w:rsid w:val="00D6541F"/>
    <w:rsid w:val="00D703EA"/>
    <w:rsid w:val="00DA6382"/>
    <w:rsid w:val="00DB718E"/>
    <w:rsid w:val="00DD2F1D"/>
    <w:rsid w:val="00DE0CEE"/>
    <w:rsid w:val="00DE1970"/>
    <w:rsid w:val="00DF2CE8"/>
    <w:rsid w:val="00DF7254"/>
    <w:rsid w:val="00E045A0"/>
    <w:rsid w:val="00E26593"/>
    <w:rsid w:val="00E4299C"/>
    <w:rsid w:val="00E6443C"/>
    <w:rsid w:val="00E71C5A"/>
    <w:rsid w:val="00E8177F"/>
    <w:rsid w:val="00EA4D85"/>
    <w:rsid w:val="00EA780A"/>
    <w:rsid w:val="00EC242D"/>
    <w:rsid w:val="00EC410E"/>
    <w:rsid w:val="00ED3C38"/>
    <w:rsid w:val="00ED6490"/>
    <w:rsid w:val="00EE0C12"/>
    <w:rsid w:val="00EE6EE3"/>
    <w:rsid w:val="00EF7FAD"/>
    <w:rsid w:val="00F0031E"/>
    <w:rsid w:val="00F02C2F"/>
    <w:rsid w:val="00F17172"/>
    <w:rsid w:val="00F17F30"/>
    <w:rsid w:val="00F17FE9"/>
    <w:rsid w:val="00F221E2"/>
    <w:rsid w:val="00F446FC"/>
    <w:rsid w:val="00F47E82"/>
    <w:rsid w:val="00F70A1E"/>
    <w:rsid w:val="00F72174"/>
    <w:rsid w:val="00F75F09"/>
    <w:rsid w:val="00F8009B"/>
    <w:rsid w:val="00FA2B3A"/>
    <w:rsid w:val="00FC38F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A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-1398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b w:val="0"/>
      <w:i w:val="0"/>
      <w:sz w:val="24"/>
      <w:szCs w:val="24"/>
    </w:rPr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1">
    <w:name w:val="WW8Num15z1"/>
    <w:rPr>
      <w:b/>
    </w:rPr>
  </w:style>
  <w:style w:type="character" w:customStyle="1" w:styleId="Domylnaczcionkaakapitu12">
    <w:name w:val="Domyślna czcionka akapitu12"/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-Absatz-Standardschriftart11">
    <w:name w:val="WW-Absatz-Standardschriftart11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Domylnaczcionkaakapitu9">
    <w:name w:val="Domyślna czcionka akapitu9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5">
    <w:name w:val="Domyślna czcionka akapitu5"/>
  </w:style>
  <w:style w:type="character" w:customStyle="1" w:styleId="WW8Num8z2">
    <w:name w:val="WW8Num8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2">
    <w:name w:val="Domyślna czcionka akapitu2"/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9z1">
    <w:name w:val="WW8Num29z1"/>
    <w:rPr>
      <w:rFonts w:ascii="OpenSymbol" w:hAnsi="OpenSymbol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3z0">
    <w:name w:val="WW8Num33z0"/>
    <w:rPr>
      <w:rFonts w:ascii="Symbol" w:hAnsi="Symbol"/>
      <w:b w:val="0"/>
      <w:i w:val="0"/>
      <w:sz w:val="24"/>
      <w:szCs w:val="24"/>
    </w:rPr>
  </w:style>
  <w:style w:type="character" w:customStyle="1" w:styleId="WW8Num33z1">
    <w:name w:val="WW8Num33z1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5z1">
    <w:name w:val="WW8Num35z1"/>
    <w:rPr>
      <w:rFonts w:ascii="OpenSymbol" w:hAnsi="OpenSymbol" w:cs="Courier New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 Narrow" w:hAnsi="Arial Narrow"/>
      <w:b w:val="0"/>
      <w:i w:val="0"/>
      <w:sz w:val="24"/>
      <w:szCs w:val="24"/>
    </w:rPr>
  </w:style>
  <w:style w:type="character" w:customStyle="1" w:styleId="WW8Num39z1">
    <w:name w:val="WW8Num39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34z0">
    <w:name w:val="WW8Num34z0"/>
    <w:rPr>
      <w:rFonts w:ascii="Symbol" w:hAnsi="Symbol"/>
      <w:b w:val="0"/>
      <w:i w:val="0"/>
      <w:sz w:val="24"/>
      <w:szCs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Pr>
      <w:rFonts w:ascii="Symbol" w:hAnsi="Symbol"/>
      <w:b w:val="0"/>
      <w:i w:val="0"/>
      <w:sz w:val="24"/>
      <w:szCs w:val="24"/>
    </w:rPr>
  </w:style>
  <w:style w:type="character" w:customStyle="1" w:styleId="WW8Num22z1">
    <w:name w:val="WW8Num22z1"/>
    <w:rPr>
      <w:rFonts w:ascii="OpenSymbol" w:hAnsi="OpenSymbol" w:cs="Courier New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OpenSymbol" w:hAnsi="OpenSymbol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 w:cs="Times New Roman"/>
    </w:rPr>
  </w:style>
  <w:style w:type="character" w:customStyle="1" w:styleId="WW8Num25z1">
    <w:name w:val="WW8Num25z1"/>
    <w:rPr>
      <w:rFonts w:ascii="OpenSymbol" w:hAnsi="OpenSymbol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21z0">
    <w:name w:val="WW8Num21z0"/>
    <w:rPr>
      <w:rFonts w:ascii="Symbol" w:hAnsi="Symbol"/>
      <w:b w:val="0"/>
      <w:i w:val="0"/>
      <w:sz w:val="24"/>
      <w:szCs w:val="24"/>
    </w:rPr>
  </w:style>
  <w:style w:type="character" w:customStyle="1" w:styleId="WW8Num21z1">
    <w:name w:val="WW8Num21z1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  <w:rPr>
      <w:rFonts w:ascii="OpenSymbol" w:hAnsi="OpenSymbol" w:cs="Courier New"/>
    </w:rPr>
  </w:style>
  <w:style w:type="character" w:customStyle="1" w:styleId="WW8Num27z0">
    <w:name w:val="WW8Num27z0"/>
    <w:rPr>
      <w:rFonts w:ascii="Symbol" w:hAnsi="Symbol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0">
    <w:name w:val="WW8Num2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OpenSymbol" w:hAnsi="OpenSymbol" w:cs="Courier New"/>
    </w:rPr>
  </w:style>
  <w:style w:type="character" w:customStyle="1" w:styleId="WW-Domylnaczcionkaakapitu111">
    <w:name w:val="WW-Domyślna czcionka akapitu111"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Podpis1">
    <w:name w:val="Podpis1"/>
    <w:basedOn w:val="Domylnaczcionkaakapitu9"/>
  </w:style>
  <w:style w:type="character" w:customStyle="1" w:styleId="TekstpodstawowyZnak">
    <w:name w:val="Tekst podstawowy Znak"/>
    <w:rPr>
      <w:rFonts w:eastAsia="Lucida Sans Unicode"/>
      <w:kern w:val="1"/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4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4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semiHidden/>
    <w:pPr>
      <w:jc w:val="both"/>
      <w:textAlignment w:val="top"/>
    </w:pPr>
    <w:rPr>
      <w:rFonts w:ascii="Arial" w:hAnsi="Aria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pkt">
    <w:name w:val="pkt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/>
      <w:sz w:val="19"/>
      <w:szCs w:val="19"/>
      <w:lang w:eastAsia="ar-SA"/>
    </w:rPr>
  </w:style>
  <w:style w:type="paragraph" w:customStyle="1" w:styleId="Tekstpodstawowy31">
    <w:name w:val="Tekst podstawowy 31"/>
    <w:pPr>
      <w:widowControl w:val="0"/>
      <w:suppressAutoHyphens/>
      <w:overflowPunct w:val="0"/>
      <w:spacing w:line="360" w:lineRule="auto"/>
    </w:pPr>
    <w:rPr>
      <w:rFonts w:ascii="Arial" w:eastAsia="Arial" w:hAnsi="Arial"/>
      <w:sz w:val="24"/>
      <w:lang w:val="en-US" w:eastAsia="ar-SA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jc w:val="both"/>
    </w:pPr>
    <w:rPr>
      <w:rFonts w:ascii="Arial" w:eastAsia="Arial Unicode MS" w:hAnsi="Arial" w:cs="Arial"/>
      <w:b/>
      <w:bCs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Obszartekstu">
    <w:name w:val="Obszar tekstu"/>
    <w:basedOn w:val="Normalny"/>
    <w:pPr>
      <w:spacing w:after="120"/>
    </w:pPr>
  </w:style>
  <w:style w:type="paragraph" w:customStyle="1" w:styleId="oddl-nadpis">
    <w:name w:val="oddíl-nadpis"/>
    <w:pPr>
      <w:keepNext/>
      <w:widowControl w:val="0"/>
      <w:tabs>
        <w:tab w:val="left" w:pos="567"/>
      </w:tabs>
      <w:suppressAutoHyphens/>
      <w:spacing w:before="240" w:after="200" w:line="240" w:lineRule="exact"/>
    </w:pPr>
    <w:rPr>
      <w:rFonts w:ascii="Arial" w:eastAsia="Arial" w:hAnsi="Arial"/>
      <w:b/>
      <w:kern w:val="1"/>
      <w:sz w:val="24"/>
      <w:lang w:val="cs-CZ" w:eastAsia="ar-SA"/>
    </w:rPr>
  </w:style>
  <w:style w:type="paragraph" w:customStyle="1" w:styleId="Zwykytekst2">
    <w:name w:val="Zwykły tekst2"/>
    <w:basedOn w:val="Normalny"/>
    <w:pPr>
      <w:widowControl/>
      <w:spacing w:line="100" w:lineRule="atLeast"/>
      <w:jc w:val="both"/>
    </w:pPr>
    <w:rPr>
      <w:rFonts w:ascii="Consolas" w:eastAsia="SimSun" w:hAnsi="Consolas" w:cs="Consolas"/>
      <w:sz w:val="21"/>
      <w:szCs w:val="21"/>
      <w:lang w:eastAsia="hi-IN" w:bidi="hi-IN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A448C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customStyle="1" w:styleId="ZnakZnak1">
    <w:name w:val="Znak Znak1"/>
    <w:basedOn w:val="Normalny"/>
    <w:rsid w:val="00F47E82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Lista21">
    <w:name w:val="Lista 21"/>
    <w:basedOn w:val="Normalny"/>
    <w:rsid w:val="00594744"/>
    <w:pPr>
      <w:widowControl/>
      <w:ind w:left="566" w:hanging="283"/>
    </w:pPr>
    <w:rPr>
      <w:rFonts w:eastAsia="Calibri"/>
      <w:kern w:val="0"/>
    </w:rPr>
  </w:style>
  <w:style w:type="character" w:styleId="Odwoaniedokomentarza">
    <w:name w:val="annotation reference"/>
    <w:semiHidden/>
    <w:rsid w:val="00460AC7"/>
    <w:rPr>
      <w:sz w:val="16"/>
      <w:szCs w:val="16"/>
    </w:rPr>
  </w:style>
  <w:style w:type="paragraph" w:styleId="Tekstkomentarza">
    <w:name w:val="annotation text"/>
    <w:basedOn w:val="Normalny"/>
    <w:semiHidden/>
    <w:rsid w:val="0046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0AC7"/>
    <w:rPr>
      <w:b/>
      <w:bCs/>
    </w:rPr>
  </w:style>
  <w:style w:type="paragraph" w:styleId="Tekstdymka">
    <w:name w:val="Balloon Text"/>
    <w:basedOn w:val="Normalny"/>
    <w:semiHidden/>
    <w:rsid w:val="00460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46E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F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6FF0"/>
    <w:rPr>
      <w:rFonts w:eastAsia="Lucida Sans Unicode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A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3A5A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F1FC-135C-4612-A07F-795BFFD1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 KOMUNALNYCH</vt:lpstr>
    </vt:vector>
  </TitlesOfParts>
  <Company/>
  <LinksUpToDate>false</LinksUpToDate>
  <CharactersWithSpaces>1142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http://zuk.miekinia.com/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  <vt:variant>
        <vt:i4>2818122</vt:i4>
      </vt:variant>
      <vt:variant>
        <vt:i4>0</vt:i4>
      </vt:variant>
      <vt:variant>
        <vt:i4>0</vt:i4>
      </vt:variant>
      <vt:variant>
        <vt:i4>5</vt:i4>
      </vt:variant>
      <vt:variant>
        <vt:lpwstr>mailto:zuk@zuk.miekinia.com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 KOMUNALNYCH</dc:title>
  <dc:creator>ASCIEBURA</dc:creator>
  <cp:lastModifiedBy>Romuald</cp:lastModifiedBy>
  <cp:revision>2</cp:revision>
  <cp:lastPrinted>2017-08-31T12:00:00Z</cp:lastPrinted>
  <dcterms:created xsi:type="dcterms:W3CDTF">2017-09-01T10:42:00Z</dcterms:created>
  <dcterms:modified xsi:type="dcterms:W3CDTF">2017-09-01T10:42:00Z</dcterms:modified>
</cp:coreProperties>
</file>