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9E5" w:rsidRDefault="001C49E5" w:rsidP="001C49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C49E5" w:rsidRDefault="001C49E5" w:rsidP="001C49E5">
      <w:pPr>
        <w:jc w:val="right"/>
        <w:rPr>
          <w:rFonts w:ascii="Arial" w:hAnsi="Arial" w:cs="Arial"/>
          <w:sz w:val="22"/>
          <w:szCs w:val="22"/>
        </w:rPr>
      </w:pPr>
    </w:p>
    <w:p w:rsidR="007E6F4A" w:rsidRPr="004A69D9" w:rsidRDefault="001C49E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2B69CA">
        <w:rPr>
          <w:rFonts w:ascii="Arial" w:hAnsi="Arial" w:cs="Arial"/>
          <w:b/>
          <w:sz w:val="22"/>
          <w:szCs w:val="22"/>
        </w:rPr>
        <w:t>ałącznik Nr 4</w:t>
      </w:r>
      <w:r w:rsidR="007E6F4A" w:rsidRPr="004A69D9">
        <w:rPr>
          <w:rFonts w:ascii="Arial" w:hAnsi="Arial" w:cs="Arial"/>
          <w:b/>
          <w:sz w:val="22"/>
          <w:szCs w:val="22"/>
        </w:rPr>
        <w:t xml:space="preserve"> do SIWZ</w:t>
      </w:r>
    </w:p>
    <w:p w:rsidR="007E6F4A" w:rsidRDefault="007E6F4A">
      <w:pPr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42435" w:rsidRDefault="007E6F4A" w:rsidP="0064243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- pieczęć firmowa Wykonawcy)</w:t>
      </w:r>
    </w:p>
    <w:p w:rsidR="007E6F4A" w:rsidRPr="00642435" w:rsidRDefault="007E6F4A" w:rsidP="0064243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>Nr ref</w:t>
      </w:r>
      <w:r w:rsidR="00642435"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>erencyjny nadany sprawie przez</w:t>
      </w:r>
      <w:r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 xml:space="preserve"> Zamawiającego: </w:t>
      </w:r>
      <w:r w:rsidR="007E7FEE">
        <w:rPr>
          <w:rFonts w:ascii="Arial" w:hAnsi="Arial"/>
          <w:b/>
          <w:i/>
          <w:sz w:val="20"/>
          <w:szCs w:val="20"/>
        </w:rPr>
        <w:t>ZP.271.9</w:t>
      </w:r>
      <w:r w:rsidR="00145D5D" w:rsidRPr="00145D5D">
        <w:rPr>
          <w:rFonts w:ascii="Arial" w:hAnsi="Arial"/>
          <w:b/>
          <w:i/>
          <w:sz w:val="20"/>
          <w:szCs w:val="20"/>
        </w:rPr>
        <w:t>.2017</w:t>
      </w:r>
    </w:p>
    <w:p w:rsidR="007E6F4A" w:rsidRDefault="007E6F4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OFERTY</w:t>
      </w:r>
    </w:p>
    <w:p w:rsidR="007E6F4A" w:rsidRDefault="007E6F4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E6F4A" w:rsidRDefault="007E6F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7E6F4A" w:rsidRDefault="007E6F4A">
      <w:pPr>
        <w:rPr>
          <w:rFonts w:ascii="Arial" w:hAnsi="Arial" w:cs="Arial"/>
          <w:b/>
          <w:sz w:val="22"/>
          <w:szCs w:val="22"/>
        </w:rPr>
      </w:pP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Zakład Usług Komunalnych Sp. z o.o.</w:t>
      </w: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ul. Willowa 18</w:t>
      </w: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55-330 Miękinia</w:t>
      </w:r>
    </w:p>
    <w:p w:rsidR="007E6F4A" w:rsidRDefault="007E6F4A">
      <w:pPr>
        <w:rPr>
          <w:rFonts w:ascii="Arial" w:hAnsi="Arial" w:cs="Arial"/>
          <w:sz w:val="22"/>
          <w:szCs w:val="22"/>
        </w:rPr>
      </w:pPr>
    </w:p>
    <w:p w:rsidR="007E6F4A" w:rsidRDefault="007E6F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:rsidR="007E6F4A" w:rsidRDefault="002B69CA">
      <w:pPr>
        <w:pStyle w:val="NormalnyWeb"/>
        <w:spacing w:before="0" w:after="0"/>
        <w:jc w:val="center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</w:rPr>
        <w:t>„Dostawa</w:t>
      </w:r>
      <w:r w:rsidRPr="002B69CA">
        <w:rPr>
          <w:rFonts w:ascii="Arial" w:eastAsia="Lucida Sans Unicode" w:hAnsi="Arial" w:cs="Arial"/>
          <w:b/>
        </w:rPr>
        <w:t xml:space="preserve"> armatury wodno-kanalizacyjnej dla Zakładu Usług Komunalnych Sp. z o.o.  w Miękini”</w:t>
      </w:r>
    </w:p>
    <w:p w:rsidR="006926ED" w:rsidRDefault="006926ED" w:rsidP="006926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podmiotu: 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6926ED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Telefon:  …................................................................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Faks: ………………………………………………….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e-mail:</w:t>
      </w:r>
      <w:r w:rsidRPr="00286D59">
        <w:rPr>
          <w:rFonts w:ascii="Arial" w:hAnsi="Arial" w:cs="Arial"/>
          <w:sz w:val="22"/>
          <w:szCs w:val="22"/>
        </w:rPr>
        <w:t xml:space="preserve"> 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Regon:.......................................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926ED" w:rsidRDefault="006926ED" w:rsidP="006926ED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NIP: ..........................................................................</w:t>
      </w:r>
    </w:p>
    <w:p w:rsidR="007E6F4A" w:rsidRDefault="006926ED" w:rsidP="004A69D9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Numer KRS: .............................................................</w:t>
      </w:r>
    </w:p>
    <w:p w:rsidR="007E6F4A" w:rsidRDefault="007E6F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ogłoszonego przetargu nieograniczonego na wyłonienie wykonawcy                         w przedmiocie jw.:</w:t>
      </w:r>
    </w:p>
    <w:p w:rsidR="007E6F4A" w:rsidRDefault="007E6F4A">
      <w:pPr>
        <w:numPr>
          <w:ilvl w:val="1"/>
          <w:numId w:val="2"/>
        </w:numPr>
        <w:tabs>
          <w:tab w:val="left" w:pos="-22051"/>
          <w:tab w:val="left" w:pos="426"/>
          <w:tab w:val="left" w:pos="23760"/>
          <w:tab w:val="left" w:pos="28828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przedmiotu zamówienia w pełnym rzeczowym zakresie objętym </w:t>
      </w:r>
    </w:p>
    <w:p w:rsidR="007E7FEE" w:rsidRDefault="007E7FEE" w:rsidP="007E7FEE">
      <w:pPr>
        <w:spacing w:line="360" w:lineRule="auto"/>
        <w:rPr>
          <w:rFonts w:ascii="Arial" w:hAnsi="Arial" w:cs="Arial"/>
          <w:sz w:val="22"/>
          <w:szCs w:val="22"/>
        </w:rPr>
      </w:pPr>
      <w:r w:rsidRPr="006128E9">
        <w:rPr>
          <w:rFonts w:ascii="Arial" w:hAnsi="Arial" w:cs="Arial"/>
          <w:sz w:val="22"/>
          <w:szCs w:val="22"/>
        </w:rPr>
        <w:t>„Specyfikacją istotnych warunków zamówienia”</w:t>
      </w:r>
      <w:r>
        <w:rPr>
          <w:rFonts w:ascii="Arial" w:hAnsi="Arial" w:cs="Arial"/>
          <w:sz w:val="22"/>
          <w:szCs w:val="22"/>
        </w:rPr>
        <w:t xml:space="preserve">  z zachowaniem :</w:t>
      </w:r>
    </w:p>
    <w:p w:rsidR="007E7FEE" w:rsidRDefault="007E7FEE" w:rsidP="007E7F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128E9">
        <w:rPr>
          <w:rFonts w:ascii="Arial" w:hAnsi="Arial" w:cs="Arial"/>
          <w:sz w:val="22"/>
          <w:szCs w:val="22"/>
        </w:rPr>
        <w:t xml:space="preserve"> czas</w:t>
      </w:r>
      <w:r>
        <w:rPr>
          <w:rFonts w:ascii="Arial" w:hAnsi="Arial" w:cs="Arial"/>
          <w:sz w:val="22"/>
          <w:szCs w:val="22"/>
        </w:rPr>
        <w:t xml:space="preserve">u  trwania dostawy (w </w:t>
      </w:r>
      <w:r w:rsidRPr="006128E9">
        <w:rPr>
          <w:rFonts w:ascii="Arial" w:hAnsi="Arial" w:cs="Arial"/>
          <w:sz w:val="22"/>
          <w:szCs w:val="22"/>
        </w:rPr>
        <w:t>godzinach)</w:t>
      </w:r>
      <w:r>
        <w:rPr>
          <w:rFonts w:ascii="Arial" w:hAnsi="Arial" w:cs="Arial"/>
          <w:sz w:val="22"/>
          <w:szCs w:val="22"/>
        </w:rPr>
        <w:t>…………………..</w:t>
      </w:r>
      <w:r w:rsidRPr="006128E9">
        <w:rPr>
          <w:rFonts w:ascii="Arial" w:hAnsi="Arial" w:cs="Arial"/>
          <w:sz w:val="22"/>
          <w:szCs w:val="22"/>
        </w:rPr>
        <w:t xml:space="preserve">  </w:t>
      </w:r>
    </w:p>
    <w:p w:rsidR="007E7FEE" w:rsidRDefault="007E7FEE" w:rsidP="007E7F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6128E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cenę </w:t>
      </w:r>
      <w:r w:rsidRPr="006128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cena netto ........................................................PLN</w:t>
      </w:r>
    </w:p>
    <w:p w:rsidR="007E7FEE" w:rsidRDefault="007E7FEE" w:rsidP="007E7FEE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Słownie........................................................................................................................PLN</w:t>
      </w:r>
    </w:p>
    <w:p w:rsidR="007E7FEE" w:rsidRDefault="007E7FEE" w:rsidP="007E7FEE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należny podatek  VAT...... % co daje  cenę brutto  .....................................PLN</w:t>
      </w:r>
    </w:p>
    <w:p w:rsidR="007E7FEE" w:rsidRDefault="007E7FEE" w:rsidP="007E7FEE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słownie......…................................................................................................................PLN</w:t>
      </w:r>
    </w:p>
    <w:p w:rsidR="007E7FEE" w:rsidRDefault="007E7FEE" w:rsidP="007E7FEE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</w:p>
    <w:p w:rsidR="007E7FEE" w:rsidRDefault="007E7FEE" w:rsidP="007E7FEE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2B69CA">
        <w:rPr>
          <w:rFonts w:ascii="Arial" w:hAnsi="Arial" w:cs="Arial"/>
          <w:sz w:val="22"/>
          <w:szCs w:val="22"/>
        </w:rPr>
        <w:t>.</w:t>
      </w:r>
      <w:r w:rsidR="002B69CA">
        <w:rPr>
          <w:rFonts w:ascii="Arial" w:hAnsi="Arial" w:cs="Arial"/>
          <w:sz w:val="22"/>
          <w:szCs w:val="22"/>
        </w:rPr>
        <w:tab/>
        <w:t>Oświadczam(y),</w:t>
      </w:r>
      <w:r>
        <w:rPr>
          <w:rFonts w:ascii="Arial" w:hAnsi="Arial" w:cs="Arial"/>
          <w:sz w:val="22"/>
          <w:szCs w:val="22"/>
        </w:rPr>
        <w:t xml:space="preserve"> że spełniamy warunki udziału</w:t>
      </w:r>
      <w:r w:rsidR="001C49E5">
        <w:rPr>
          <w:rFonts w:ascii="Arial" w:hAnsi="Arial" w:cs="Arial"/>
          <w:sz w:val="22"/>
          <w:szCs w:val="22"/>
        </w:rPr>
        <w:t xml:space="preserve"> w postępowaniu określone w SIWZ</w:t>
      </w:r>
      <w:r>
        <w:rPr>
          <w:rFonts w:ascii="Arial" w:hAnsi="Arial" w:cs="Arial"/>
          <w:sz w:val="22"/>
          <w:szCs w:val="22"/>
        </w:rPr>
        <w:t xml:space="preserve"> oraz, że zapoznaliśmy się ze specyfikacją istotnych warunków zamówienia i uznajemy się za związanych określonymi w niej warunkami i zasadami postępowania.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Oświadczamy, że uważamy się za związanych niniejsz</w:t>
      </w:r>
      <w:r w:rsidR="00EE6EE3">
        <w:rPr>
          <w:rFonts w:ascii="Arial" w:hAnsi="Arial" w:cs="Arial"/>
          <w:sz w:val="22"/>
          <w:szCs w:val="22"/>
        </w:rPr>
        <w:t>ą ofertą na czas wskazany w SIWZ</w:t>
      </w:r>
      <w:r>
        <w:rPr>
          <w:rFonts w:ascii="Arial" w:hAnsi="Arial" w:cs="Arial"/>
          <w:sz w:val="22"/>
          <w:szCs w:val="22"/>
        </w:rPr>
        <w:t xml:space="preserve">       tj. </w:t>
      </w:r>
      <w:r w:rsidR="008E47E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dni</w:t>
      </w:r>
      <w:r>
        <w:rPr>
          <w:rFonts w:ascii="Arial" w:hAnsi="Arial" w:cs="Arial"/>
          <w:sz w:val="22"/>
          <w:szCs w:val="22"/>
        </w:rPr>
        <w:t xml:space="preserve"> od daty jej otwarcia.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Oświadczam(y), że cena ofertowa zawiera wszelkie koszty wykonania zamówienia.</w:t>
      </w:r>
    </w:p>
    <w:p w:rsidR="007E6F4A" w:rsidRDefault="007E6F4A">
      <w:pPr>
        <w:tabs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Oświadczamy, iż oferujemy przedmiot zamówienia zgodny z wymaganiami i warunkami opisanymi w ustawie prawo zamówień publicznych oraz określonymi p</w:t>
      </w:r>
      <w:r w:rsidR="00711961">
        <w:rPr>
          <w:rFonts w:ascii="Arial" w:hAnsi="Arial" w:cs="Arial"/>
          <w:sz w:val="22"/>
          <w:szCs w:val="22"/>
        </w:rPr>
        <w:t xml:space="preserve">rzez zamawiającego </w:t>
      </w:r>
      <w:r w:rsidR="001C49E5">
        <w:rPr>
          <w:rFonts w:ascii="Arial" w:hAnsi="Arial" w:cs="Arial"/>
          <w:sz w:val="22"/>
          <w:szCs w:val="22"/>
        </w:rPr>
        <w:t>w SIWZ</w:t>
      </w:r>
      <w:r>
        <w:rPr>
          <w:rFonts w:ascii="Arial" w:hAnsi="Arial" w:cs="Arial"/>
          <w:sz w:val="22"/>
          <w:szCs w:val="22"/>
        </w:rPr>
        <w:t>.</w:t>
      </w:r>
    </w:p>
    <w:p w:rsidR="007E6F4A" w:rsidRDefault="007E6F4A">
      <w:pPr>
        <w:tabs>
          <w:tab w:val="left" w:pos="5112"/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Niżej podany zakres wykonywać będą w moim imieniu podwykonawcy (podać zakres prac, bez wskazywania konkretnego podwykonawcy):</w:t>
      </w:r>
    </w:p>
    <w:p w:rsidR="007E6F4A" w:rsidRDefault="007E6F4A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7E6F4A" w:rsidRDefault="007E6F4A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7E6F4A" w:rsidRDefault="007E6F4A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……………………………………………………………………………………………..</w:t>
      </w:r>
    </w:p>
    <w:p w:rsidR="007E6F4A" w:rsidRDefault="001C49E5" w:rsidP="00F02C2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</w:t>
      </w:r>
      <w:r w:rsidRPr="001C49E5">
        <w:rPr>
          <w:rFonts w:ascii="Arial" w:hAnsi="Arial" w:cs="Arial"/>
          <w:sz w:val="22"/>
          <w:szCs w:val="22"/>
        </w:rPr>
        <w:t xml:space="preserve">że </w:t>
      </w:r>
      <w:r w:rsidR="007E6F4A" w:rsidRPr="001C49E5">
        <w:rPr>
          <w:rFonts w:ascii="Arial" w:hAnsi="Arial" w:cs="Arial"/>
          <w:iCs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7E6F4A" w:rsidRPr="001C49E5">
        <w:rPr>
          <w:rStyle w:val="Odwoanieprzypisudolnego1"/>
          <w:rFonts w:ascii="Arial" w:hAnsi="Arial" w:cs="Arial"/>
          <w:iCs/>
          <w:sz w:val="22"/>
          <w:szCs w:val="22"/>
        </w:rPr>
        <w:footnoteReference w:id="1"/>
      </w:r>
      <w:r w:rsidR="007E6F4A" w:rsidRPr="001C49E5">
        <w:rPr>
          <w:rFonts w:ascii="Arial" w:hAnsi="Arial" w:cs="Arial"/>
          <w:iCs/>
          <w:sz w:val="22"/>
          <w:szCs w:val="22"/>
        </w:rPr>
        <w:t>:</w:t>
      </w:r>
    </w:p>
    <w:p w:rsidR="007E6F4A" w:rsidRDefault="007E6F4A">
      <w:pPr>
        <w:widowControl/>
        <w:tabs>
          <w:tab w:val="left" w:pos="426"/>
        </w:tabs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4140"/>
        <w:gridCol w:w="2370"/>
        <w:gridCol w:w="2339"/>
      </w:tblGrid>
      <w:tr w:rsidR="007E6F4A">
        <w:trPr>
          <w:cantSplit/>
          <w:trHeight w:val="97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:rsidR="007E6F4A" w:rsidRDefault="007E6F4A">
            <w:pPr>
              <w:pStyle w:val="Tekstpodstawowy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7E6F4A">
        <w:trPr>
          <w:cantSplit/>
          <w:trHeight w:val="42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/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7E6F4A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</w:tr>
      <w:tr w:rsidR="007E6F4A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</w:tr>
    </w:tbl>
    <w:p w:rsidR="007E6F4A" w:rsidRDefault="007E6F4A">
      <w:pPr>
        <w:tabs>
          <w:tab w:val="left" w:pos="-18736"/>
        </w:tabs>
        <w:ind w:left="360"/>
      </w:pPr>
    </w:p>
    <w:p w:rsidR="007E6F4A" w:rsidRDefault="007E6F4A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E6F4A" w:rsidRDefault="002B69CA">
      <w:pPr>
        <w:pStyle w:val="Tekstpodstawowy"/>
        <w:tabs>
          <w:tab w:val="left" w:pos="426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7E6F4A">
        <w:rPr>
          <w:rFonts w:ascii="Arial" w:hAnsi="Arial"/>
          <w:sz w:val="22"/>
          <w:szCs w:val="22"/>
        </w:rPr>
        <w:t>.</w:t>
      </w:r>
      <w:r w:rsidR="007E6F4A">
        <w:rPr>
          <w:rFonts w:ascii="Arial" w:hAnsi="Arial"/>
          <w:sz w:val="22"/>
          <w:szCs w:val="22"/>
        </w:rPr>
        <w:tab/>
        <w:t xml:space="preserve">Kompletna oferta zawiera ............ zapisanych i kolejno ponumerowanych stron od nr....... </w:t>
      </w:r>
    </w:p>
    <w:p w:rsidR="007E6F4A" w:rsidRDefault="007E6F4A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</w:p>
    <w:p w:rsidR="007E6F4A" w:rsidRDefault="007E6F4A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Załącznikami do niniejszego formularza oferty są:</w:t>
      </w:r>
    </w:p>
    <w:p w:rsidR="00EE6EE3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2</w:t>
      </w:r>
      <w:r w:rsidR="00642435">
        <w:rPr>
          <w:rFonts w:ascii="Arial" w:eastAsia="Times New Roman" w:hAnsi="Arial" w:cs="Arial"/>
          <w:sz w:val="22"/>
          <w:szCs w:val="22"/>
        </w:rPr>
        <w:tab/>
        <w:t>Oświadczenie o spełnieniu wa</w:t>
      </w:r>
      <w:r>
        <w:rPr>
          <w:rFonts w:ascii="Arial" w:eastAsia="Times New Roman" w:hAnsi="Arial" w:cs="Arial"/>
          <w:sz w:val="22"/>
          <w:szCs w:val="22"/>
        </w:rPr>
        <w:t xml:space="preserve">runków udziału w postępowaniu zgodnie z SIWZ </w:t>
      </w:r>
    </w:p>
    <w:p w:rsidR="00EE6EE3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3</w:t>
      </w:r>
      <w:r w:rsidR="00642435">
        <w:rPr>
          <w:rFonts w:ascii="Arial" w:eastAsia="Times New Roman" w:hAnsi="Arial" w:cs="Arial"/>
          <w:sz w:val="22"/>
          <w:szCs w:val="22"/>
        </w:rPr>
        <w:tab/>
        <w:t xml:space="preserve">Oświadczenie o braku podstaw do </w:t>
      </w:r>
      <w:r w:rsidR="009D384D">
        <w:rPr>
          <w:rFonts w:ascii="Arial" w:eastAsia="Times New Roman" w:hAnsi="Arial" w:cs="Arial"/>
          <w:sz w:val="22"/>
          <w:szCs w:val="22"/>
        </w:rPr>
        <w:t>wykluczenia</w:t>
      </w:r>
    </w:p>
    <w:p w:rsidR="00642435" w:rsidRDefault="00EE6EE3" w:rsidP="00642435">
      <w:pPr>
        <w:ind w:left="1701" w:hanging="1701"/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</w:rPr>
        <w:t>Załącznik nr 4</w:t>
      </w:r>
      <w:r w:rsidR="0064243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Formularz oferty</w:t>
      </w:r>
    </w:p>
    <w:p w:rsidR="00642435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5</w:t>
      </w:r>
      <w:r>
        <w:rPr>
          <w:rFonts w:ascii="Arial" w:eastAsia="Times New Roman" w:hAnsi="Arial" w:cs="Arial"/>
          <w:sz w:val="22"/>
          <w:szCs w:val="22"/>
        </w:rPr>
        <w:tab/>
        <w:t>Wykaz materiałów wodno-kanalizacyjnych</w:t>
      </w:r>
    </w:p>
    <w:p w:rsidR="00642435" w:rsidRDefault="00642435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ab/>
        <w:t xml:space="preserve">Oświadczenie dot. grupy kapitałowej </w:t>
      </w:r>
      <w:r w:rsidR="00EE6E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WZÓR</w:t>
      </w:r>
    </w:p>
    <w:p w:rsidR="00EE6EE3" w:rsidRDefault="00EE6EE3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     Wykaz wykonanych dostaw</w:t>
      </w:r>
    </w:p>
    <w:p w:rsidR="00EE6EE3" w:rsidRDefault="00EE6EE3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      Zaparafowany projekt umowy</w:t>
      </w:r>
    </w:p>
    <w:p w:rsidR="007E6F4A" w:rsidRDefault="007E6F4A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tabs>
          <w:tab w:val="left" w:pos="-14853"/>
          <w:tab w:val="left" w:pos="-10891"/>
        </w:tabs>
        <w:spacing w:line="100" w:lineRule="atLeast"/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360" w:lineRule="auto"/>
        <w:rPr>
          <w:rFonts w:ascii="Arial" w:hAnsi="Arial" w:cs="Arial"/>
          <w:sz w:val="22"/>
          <w:szCs w:val="22"/>
        </w:rPr>
      </w:pPr>
    </w:p>
    <w:p w:rsidR="007E6F4A" w:rsidRPr="00726919" w:rsidRDefault="007E6F4A" w:rsidP="00726919">
      <w:pPr>
        <w:spacing w:line="360" w:lineRule="auto"/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tbl>
      <w:tblPr>
        <w:tblW w:w="929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06"/>
        <w:gridCol w:w="2269"/>
        <w:gridCol w:w="1841"/>
        <w:gridCol w:w="1701"/>
        <w:gridCol w:w="1281"/>
      </w:tblGrid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Nazwa(y) Wykonawcy(ów)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Nazwisko i imię osoby 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Podpis(y) osoby(osób)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Pieczęć(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cie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Wykonawcy(ów)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Miejscowość</w:t>
            </w:r>
          </w:p>
          <w:p w:rsidR="00726919" w:rsidRPr="00726919" w:rsidRDefault="00726919" w:rsidP="0072691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i data</w:t>
            </w:r>
          </w:p>
        </w:tc>
      </w:tr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7E6F4A" w:rsidRDefault="007E6F4A" w:rsidP="0072691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</w:t>
      </w: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6926ED" w:rsidRDefault="006926ED" w:rsidP="006926ED">
      <w:pPr>
        <w:spacing w:after="120"/>
        <w:rPr>
          <w:rFonts w:ascii="Arial" w:hAnsi="Arial" w:cs="Arial"/>
          <w:color w:val="000000"/>
          <w:lang w:eastAsia="en-US" w:bidi="en-US"/>
        </w:rPr>
      </w:pP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642435" w:rsidRDefault="00642435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A26DB3" w:rsidRDefault="00A26DB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A26DB3" w:rsidRDefault="00A26DB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0D0DCF" w:rsidRDefault="000D0DCF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NewRoman" w:hAnsi="Arial" w:cs="Arial"/>
          <w:sz w:val="22"/>
          <w:szCs w:val="22"/>
        </w:rPr>
      </w:pPr>
    </w:p>
    <w:p w:rsidR="000D0DCF" w:rsidRDefault="000D0DCF">
      <w:pPr>
        <w:spacing w:line="192" w:lineRule="auto"/>
        <w:jc w:val="right"/>
        <w:rPr>
          <w:rFonts w:ascii="Arial" w:eastAsia="Times New Roman" w:hAnsi="Arial" w:cs="Arial"/>
          <w:b/>
          <w:iCs/>
          <w:sz w:val="22"/>
          <w:szCs w:val="22"/>
        </w:rPr>
      </w:pPr>
    </w:p>
    <w:sectPr w:rsidR="000D0DCF" w:rsidSect="0074472E">
      <w:headerReference w:type="default" r:id="rId9"/>
      <w:footerReference w:type="default" r:id="rId10"/>
      <w:headerReference w:type="first" r:id="rId11"/>
      <w:pgSz w:w="11905" w:h="16837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6B" w:rsidRDefault="0071586B">
      <w:r>
        <w:separator/>
      </w:r>
    </w:p>
  </w:endnote>
  <w:endnote w:type="continuationSeparator" w:id="0">
    <w:p w:rsidR="0071586B" w:rsidRDefault="007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S Mincho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jc w:val="center"/>
      <w:rPr>
        <w:rFonts w:ascii="Verdana" w:hAnsi="Verdana" w:cs="Arial"/>
        <w:b/>
        <w:i/>
        <w:iCs/>
        <w:sz w:val="14"/>
        <w:szCs w:val="14"/>
      </w:rPr>
    </w:pPr>
  </w:p>
  <w:p w:rsidR="0078206F" w:rsidRDefault="0078206F">
    <w:pPr>
      <w:pStyle w:val="Stopk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7E7FEE">
      <w:rPr>
        <w:b/>
        <w:bCs/>
        <w:noProof/>
        <w:sz w:val="22"/>
        <w:szCs w:val="22"/>
      </w:rPr>
      <w:t>3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6B" w:rsidRDefault="0071586B">
      <w:r>
        <w:separator/>
      </w:r>
    </w:p>
  </w:footnote>
  <w:footnote w:type="continuationSeparator" w:id="0">
    <w:p w:rsidR="0071586B" w:rsidRDefault="0071586B">
      <w:r>
        <w:continuationSeparator/>
      </w:r>
    </w:p>
  </w:footnote>
  <w:footnote w:id="1">
    <w:p w:rsidR="0078206F" w:rsidRDefault="0078206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Pr="009466AB" w:rsidRDefault="007E7FEE" w:rsidP="009466AB">
    <w:pPr>
      <w:pStyle w:val="Nagwek"/>
      <w:jc w:val="center"/>
    </w:pPr>
    <w:r>
      <w:rPr>
        <w:rFonts w:ascii="Verdana" w:hAnsi="Verdana" w:cs="Verdana"/>
        <w:i/>
        <w:sz w:val="16"/>
        <w:szCs w:val="16"/>
      </w:rPr>
      <w:t xml:space="preserve">ZP.271.9.2017 </w:t>
    </w:r>
    <w:r w:rsidR="0078206F">
      <w:rPr>
        <w:rFonts w:ascii="Verdana" w:hAnsi="Verdana" w:cs="Verdana"/>
        <w:i/>
        <w:sz w:val="16"/>
        <w:szCs w:val="16"/>
      </w:rPr>
      <w:t xml:space="preserve">„Dostawa </w:t>
    </w:r>
    <w:r w:rsidR="0078206F" w:rsidRPr="009466AB">
      <w:rPr>
        <w:rFonts w:ascii="Verdana" w:hAnsi="Verdana" w:cs="Verdana"/>
        <w:i/>
        <w:sz w:val="16"/>
        <w:szCs w:val="16"/>
      </w:rPr>
      <w:t xml:space="preserve"> armatury wodno-kanalizacyjnej dla Zakład</w:t>
    </w:r>
    <w:r w:rsidR="0078206F">
      <w:rPr>
        <w:rFonts w:ascii="Verdana" w:hAnsi="Verdana" w:cs="Verdana"/>
        <w:i/>
        <w:sz w:val="16"/>
        <w:szCs w:val="16"/>
      </w:rPr>
      <w:t xml:space="preserve">u Usług Komunalnych Sp. z o.o. </w:t>
    </w:r>
    <w:r w:rsidR="0078206F" w:rsidRPr="009466AB">
      <w:rPr>
        <w:rFonts w:ascii="Verdana" w:hAnsi="Verdana" w:cs="Verdana"/>
        <w:i/>
        <w:sz w:val="16"/>
        <w:szCs w:val="16"/>
      </w:rPr>
      <w:t xml:space="preserve"> w Miękini”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eastAsia="TimesNewRoman" w:cs="Arial"/>
        <w:b w:val="0"/>
        <w:sz w:val="14"/>
        <w:szCs w:val="14"/>
        <w:lang w:val="pl-PL"/>
      </w:rPr>
    </w:pPr>
  </w:p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cs="Arial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6E366E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014D1829"/>
    <w:multiLevelType w:val="hybridMultilevel"/>
    <w:tmpl w:val="0E9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24F"/>
    <w:multiLevelType w:val="hybridMultilevel"/>
    <w:tmpl w:val="14B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73D"/>
    <w:multiLevelType w:val="hybridMultilevel"/>
    <w:tmpl w:val="FB6AB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171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E96F32"/>
    <w:multiLevelType w:val="hybridMultilevel"/>
    <w:tmpl w:val="40848C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7F6D91"/>
    <w:multiLevelType w:val="hybridMultilevel"/>
    <w:tmpl w:val="6706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57ABF"/>
    <w:multiLevelType w:val="hybridMultilevel"/>
    <w:tmpl w:val="A3BE34F4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DC7"/>
    <w:multiLevelType w:val="hybridMultilevel"/>
    <w:tmpl w:val="4A8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16FA4"/>
    <w:multiLevelType w:val="multilevel"/>
    <w:tmpl w:val="0EB0FBB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6B55"/>
    <w:multiLevelType w:val="hybridMultilevel"/>
    <w:tmpl w:val="C66A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AB3"/>
    <w:multiLevelType w:val="hybridMultilevel"/>
    <w:tmpl w:val="DD4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00D9"/>
    <w:multiLevelType w:val="hybridMultilevel"/>
    <w:tmpl w:val="83E4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597"/>
    <w:multiLevelType w:val="hybridMultilevel"/>
    <w:tmpl w:val="7E6C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23C"/>
    <w:multiLevelType w:val="hybridMultilevel"/>
    <w:tmpl w:val="BD92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44"/>
    <w:multiLevelType w:val="hybridMultilevel"/>
    <w:tmpl w:val="910E52C8"/>
    <w:lvl w:ilvl="0" w:tplc="D0C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D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6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8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7E6C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A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D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80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6B4CB7"/>
    <w:multiLevelType w:val="hybridMultilevel"/>
    <w:tmpl w:val="832E02A8"/>
    <w:lvl w:ilvl="0" w:tplc="DE469C8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CA6"/>
    <w:multiLevelType w:val="hybridMultilevel"/>
    <w:tmpl w:val="66E85AEC"/>
    <w:lvl w:ilvl="0" w:tplc="18D27C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24"/>
  </w:num>
  <w:num w:numId="19">
    <w:abstractNumId w:val="17"/>
  </w:num>
  <w:num w:numId="20">
    <w:abstractNumId w:val="34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40"/>
  </w:num>
  <w:num w:numId="27">
    <w:abstractNumId w:val="11"/>
  </w:num>
  <w:num w:numId="28">
    <w:abstractNumId w:val="35"/>
  </w:num>
  <w:num w:numId="29">
    <w:abstractNumId w:val="16"/>
  </w:num>
  <w:num w:numId="30">
    <w:abstractNumId w:val="26"/>
  </w:num>
  <w:num w:numId="31">
    <w:abstractNumId w:val="29"/>
  </w:num>
  <w:num w:numId="32">
    <w:abstractNumId w:val="36"/>
  </w:num>
  <w:num w:numId="33">
    <w:abstractNumId w:val="12"/>
  </w:num>
  <w:num w:numId="34">
    <w:abstractNumId w:val="33"/>
  </w:num>
  <w:num w:numId="35">
    <w:abstractNumId w:val="21"/>
  </w:num>
  <w:num w:numId="36">
    <w:abstractNumId w:val="2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07F55"/>
    <w:rsid w:val="00056E2B"/>
    <w:rsid w:val="00073C65"/>
    <w:rsid w:val="00093B86"/>
    <w:rsid w:val="000A4319"/>
    <w:rsid w:val="000D0DCF"/>
    <w:rsid w:val="000D63B1"/>
    <w:rsid w:val="000F1D8B"/>
    <w:rsid w:val="000F59A1"/>
    <w:rsid w:val="00110A38"/>
    <w:rsid w:val="0011131A"/>
    <w:rsid w:val="00116DD9"/>
    <w:rsid w:val="00120D66"/>
    <w:rsid w:val="00130D5A"/>
    <w:rsid w:val="00145D5D"/>
    <w:rsid w:val="00146BC1"/>
    <w:rsid w:val="00155283"/>
    <w:rsid w:val="00174469"/>
    <w:rsid w:val="00177A3F"/>
    <w:rsid w:val="0018137F"/>
    <w:rsid w:val="001869E3"/>
    <w:rsid w:val="00192746"/>
    <w:rsid w:val="00196212"/>
    <w:rsid w:val="001A74BD"/>
    <w:rsid w:val="001B4E30"/>
    <w:rsid w:val="001C49E5"/>
    <w:rsid w:val="001C6621"/>
    <w:rsid w:val="001D1783"/>
    <w:rsid w:val="001D3C73"/>
    <w:rsid w:val="001D3C78"/>
    <w:rsid w:val="001E61B0"/>
    <w:rsid w:val="001F56B8"/>
    <w:rsid w:val="001F64EE"/>
    <w:rsid w:val="002167A9"/>
    <w:rsid w:val="002173FB"/>
    <w:rsid w:val="00244012"/>
    <w:rsid w:val="00251939"/>
    <w:rsid w:val="002640B3"/>
    <w:rsid w:val="002846EE"/>
    <w:rsid w:val="00293487"/>
    <w:rsid w:val="00295EBF"/>
    <w:rsid w:val="002A7AC1"/>
    <w:rsid w:val="002B07A1"/>
    <w:rsid w:val="002B69CA"/>
    <w:rsid w:val="002E7D99"/>
    <w:rsid w:val="002F0A45"/>
    <w:rsid w:val="003075D2"/>
    <w:rsid w:val="0033143A"/>
    <w:rsid w:val="00333793"/>
    <w:rsid w:val="00375851"/>
    <w:rsid w:val="00381378"/>
    <w:rsid w:val="003817F4"/>
    <w:rsid w:val="00387E6E"/>
    <w:rsid w:val="00392581"/>
    <w:rsid w:val="003C3CB4"/>
    <w:rsid w:val="003C440E"/>
    <w:rsid w:val="003D0725"/>
    <w:rsid w:val="003E4C59"/>
    <w:rsid w:val="0041688A"/>
    <w:rsid w:val="004229A0"/>
    <w:rsid w:val="00433DC0"/>
    <w:rsid w:val="00435759"/>
    <w:rsid w:val="0044312D"/>
    <w:rsid w:val="004437C0"/>
    <w:rsid w:val="00451F92"/>
    <w:rsid w:val="00452132"/>
    <w:rsid w:val="00460AC7"/>
    <w:rsid w:val="004738CA"/>
    <w:rsid w:val="00492EDD"/>
    <w:rsid w:val="004A5B5D"/>
    <w:rsid w:val="004A69D9"/>
    <w:rsid w:val="004C1CAB"/>
    <w:rsid w:val="004C29AE"/>
    <w:rsid w:val="004C2D04"/>
    <w:rsid w:val="004C6C97"/>
    <w:rsid w:val="004D2EA4"/>
    <w:rsid w:val="004D3A5A"/>
    <w:rsid w:val="005059B5"/>
    <w:rsid w:val="00554913"/>
    <w:rsid w:val="00555E48"/>
    <w:rsid w:val="0057259A"/>
    <w:rsid w:val="005735B5"/>
    <w:rsid w:val="00584D9F"/>
    <w:rsid w:val="00594744"/>
    <w:rsid w:val="005966F6"/>
    <w:rsid w:val="005B4C86"/>
    <w:rsid w:val="005C7CD6"/>
    <w:rsid w:val="005D4007"/>
    <w:rsid w:val="00600904"/>
    <w:rsid w:val="00610D62"/>
    <w:rsid w:val="0061193B"/>
    <w:rsid w:val="00642435"/>
    <w:rsid w:val="006503D7"/>
    <w:rsid w:val="0066410E"/>
    <w:rsid w:val="006926ED"/>
    <w:rsid w:val="00695AEB"/>
    <w:rsid w:val="006E550E"/>
    <w:rsid w:val="00711961"/>
    <w:rsid w:val="0071586B"/>
    <w:rsid w:val="00724691"/>
    <w:rsid w:val="00724F4E"/>
    <w:rsid w:val="00726919"/>
    <w:rsid w:val="0074472E"/>
    <w:rsid w:val="0075404F"/>
    <w:rsid w:val="0078206F"/>
    <w:rsid w:val="00791F68"/>
    <w:rsid w:val="007A1623"/>
    <w:rsid w:val="007B2784"/>
    <w:rsid w:val="007C027D"/>
    <w:rsid w:val="007D63DC"/>
    <w:rsid w:val="007E6F4A"/>
    <w:rsid w:val="007E7FEE"/>
    <w:rsid w:val="007F11C6"/>
    <w:rsid w:val="00801438"/>
    <w:rsid w:val="008016C6"/>
    <w:rsid w:val="008076CB"/>
    <w:rsid w:val="008262EE"/>
    <w:rsid w:val="00842229"/>
    <w:rsid w:val="008537A8"/>
    <w:rsid w:val="00866937"/>
    <w:rsid w:val="008750B6"/>
    <w:rsid w:val="00877526"/>
    <w:rsid w:val="00884593"/>
    <w:rsid w:val="00887BB2"/>
    <w:rsid w:val="008C10DE"/>
    <w:rsid w:val="008C2CFC"/>
    <w:rsid w:val="008C6FF0"/>
    <w:rsid w:val="008C7169"/>
    <w:rsid w:val="008D0883"/>
    <w:rsid w:val="008E09FB"/>
    <w:rsid w:val="008E47E4"/>
    <w:rsid w:val="00901259"/>
    <w:rsid w:val="00911EAB"/>
    <w:rsid w:val="009130AD"/>
    <w:rsid w:val="00916CD7"/>
    <w:rsid w:val="00925C3A"/>
    <w:rsid w:val="00926F5E"/>
    <w:rsid w:val="00937852"/>
    <w:rsid w:val="009466AB"/>
    <w:rsid w:val="0095294C"/>
    <w:rsid w:val="0096125E"/>
    <w:rsid w:val="00997CC0"/>
    <w:rsid w:val="00997D54"/>
    <w:rsid w:val="009D04B4"/>
    <w:rsid w:val="009D384D"/>
    <w:rsid w:val="009D5B99"/>
    <w:rsid w:val="009D6146"/>
    <w:rsid w:val="009F368E"/>
    <w:rsid w:val="009F4E46"/>
    <w:rsid w:val="00A006B3"/>
    <w:rsid w:val="00A17D2E"/>
    <w:rsid w:val="00A26DB3"/>
    <w:rsid w:val="00A30678"/>
    <w:rsid w:val="00A32C32"/>
    <w:rsid w:val="00A448C8"/>
    <w:rsid w:val="00A66320"/>
    <w:rsid w:val="00A6674B"/>
    <w:rsid w:val="00A724A3"/>
    <w:rsid w:val="00A747C3"/>
    <w:rsid w:val="00A83012"/>
    <w:rsid w:val="00A87ECA"/>
    <w:rsid w:val="00AA1E83"/>
    <w:rsid w:val="00AA3E3F"/>
    <w:rsid w:val="00AB678D"/>
    <w:rsid w:val="00AC2978"/>
    <w:rsid w:val="00AC4A8E"/>
    <w:rsid w:val="00AC79BE"/>
    <w:rsid w:val="00B079CC"/>
    <w:rsid w:val="00B16176"/>
    <w:rsid w:val="00B17DF2"/>
    <w:rsid w:val="00B23000"/>
    <w:rsid w:val="00B35170"/>
    <w:rsid w:val="00B71C38"/>
    <w:rsid w:val="00B72E01"/>
    <w:rsid w:val="00BA2824"/>
    <w:rsid w:val="00BB7F25"/>
    <w:rsid w:val="00BC79D4"/>
    <w:rsid w:val="00BD2566"/>
    <w:rsid w:val="00BD2AA2"/>
    <w:rsid w:val="00BE028A"/>
    <w:rsid w:val="00BE516A"/>
    <w:rsid w:val="00C01859"/>
    <w:rsid w:val="00C17DB7"/>
    <w:rsid w:val="00C516BA"/>
    <w:rsid w:val="00C767A5"/>
    <w:rsid w:val="00C80986"/>
    <w:rsid w:val="00C814D1"/>
    <w:rsid w:val="00C82B7E"/>
    <w:rsid w:val="00C83894"/>
    <w:rsid w:val="00C85643"/>
    <w:rsid w:val="00CA6953"/>
    <w:rsid w:val="00CC1A13"/>
    <w:rsid w:val="00CC6DBB"/>
    <w:rsid w:val="00CD79DD"/>
    <w:rsid w:val="00CE1661"/>
    <w:rsid w:val="00CE344D"/>
    <w:rsid w:val="00CF61F9"/>
    <w:rsid w:val="00D05835"/>
    <w:rsid w:val="00D26C39"/>
    <w:rsid w:val="00D37ABC"/>
    <w:rsid w:val="00D4106E"/>
    <w:rsid w:val="00D42C4F"/>
    <w:rsid w:val="00D45E4B"/>
    <w:rsid w:val="00D565D1"/>
    <w:rsid w:val="00D64AC3"/>
    <w:rsid w:val="00D6541F"/>
    <w:rsid w:val="00D703EA"/>
    <w:rsid w:val="00DA6382"/>
    <w:rsid w:val="00DB718E"/>
    <w:rsid w:val="00DD2F1D"/>
    <w:rsid w:val="00DE0CEE"/>
    <w:rsid w:val="00DE1970"/>
    <w:rsid w:val="00DF2CE8"/>
    <w:rsid w:val="00DF7254"/>
    <w:rsid w:val="00E045A0"/>
    <w:rsid w:val="00E26593"/>
    <w:rsid w:val="00E4299C"/>
    <w:rsid w:val="00E6443C"/>
    <w:rsid w:val="00E71C5A"/>
    <w:rsid w:val="00E8177F"/>
    <w:rsid w:val="00EA4D85"/>
    <w:rsid w:val="00EA780A"/>
    <w:rsid w:val="00EC242D"/>
    <w:rsid w:val="00EC410E"/>
    <w:rsid w:val="00ED3C38"/>
    <w:rsid w:val="00ED6490"/>
    <w:rsid w:val="00EE0C12"/>
    <w:rsid w:val="00EE6EE3"/>
    <w:rsid w:val="00EF7FAD"/>
    <w:rsid w:val="00F0031E"/>
    <w:rsid w:val="00F02C2F"/>
    <w:rsid w:val="00F17172"/>
    <w:rsid w:val="00F17F30"/>
    <w:rsid w:val="00F17FE9"/>
    <w:rsid w:val="00F221E2"/>
    <w:rsid w:val="00F446FC"/>
    <w:rsid w:val="00F47E82"/>
    <w:rsid w:val="00F70A1E"/>
    <w:rsid w:val="00F72174"/>
    <w:rsid w:val="00F75F09"/>
    <w:rsid w:val="00F8009B"/>
    <w:rsid w:val="00FA2B3A"/>
    <w:rsid w:val="00FC38F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D8F-004D-4E82-97EB-5B4A40B3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KOMUNALNYCH</vt:lpstr>
    </vt:vector>
  </TitlesOfParts>
  <Company/>
  <LinksUpToDate>false</LinksUpToDate>
  <CharactersWithSpaces>4788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http://zuk.miekinia.com/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KOMUNALNYCH</dc:title>
  <dc:creator>ASCIEBURA</dc:creator>
  <cp:lastModifiedBy>Romuald</cp:lastModifiedBy>
  <cp:revision>3</cp:revision>
  <cp:lastPrinted>2017-08-31T12:00:00Z</cp:lastPrinted>
  <dcterms:created xsi:type="dcterms:W3CDTF">2017-09-01T10:34:00Z</dcterms:created>
  <dcterms:modified xsi:type="dcterms:W3CDTF">2017-09-20T09:45:00Z</dcterms:modified>
</cp:coreProperties>
</file>